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14:paraId="3EC44F7D" w14:textId="77777777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0234DF" w14:textId="77777777" w:rsidR="0010489F" w:rsidRDefault="0010489F" w:rsidP="008A2304">
            <w:pPr>
              <w:jc w:val="center"/>
            </w:pPr>
          </w:p>
          <w:p w14:paraId="71B34CF7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069C8689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3DE1F157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1FF45998" w14:textId="77777777" w:rsidR="0010489F" w:rsidRDefault="0010489F" w:rsidP="008A2304">
            <w:pPr>
              <w:jc w:val="center"/>
              <w:rPr>
                <w:b/>
                <w:sz w:val="2"/>
                <w:szCs w:val="2"/>
              </w:rPr>
            </w:pPr>
          </w:p>
          <w:p w14:paraId="7C1DDE87" w14:textId="77777777" w:rsidR="0010489F" w:rsidRDefault="0010489F" w:rsidP="008A2304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14:paraId="20EED7BB" w14:textId="77777777" w:rsidR="0010489F" w:rsidRDefault="0010489F" w:rsidP="008A2304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14:paraId="05D6EFFD" w14:textId="77777777" w:rsidR="0010489F" w:rsidRDefault="0010489F" w:rsidP="008A2304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14:paraId="21C1623A" w14:textId="77777777" w:rsidR="0010489F" w:rsidRDefault="0010489F" w:rsidP="008A2304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14:paraId="12E21015" w14:textId="77777777" w:rsidR="0010489F" w:rsidRDefault="0010489F" w:rsidP="008A2304"/>
          <w:p w14:paraId="058FB446" w14:textId="77777777" w:rsidR="0010489F" w:rsidRDefault="000A109A" w:rsidP="008A2304">
            <w:r>
              <w:rPr>
                <w:noProof/>
                <w:lang w:eastAsia="ru-RU"/>
              </w:rPr>
              <w:pict w14:anchorId="2F7CEF1A"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14:paraId="75038F35" w14:textId="76209DF1" w:rsidR="0010489F" w:rsidRDefault="005D3816" w:rsidP="008A2304">
            <w:r>
              <w:rPr>
                <w:b/>
                <w:i/>
              </w:rPr>
              <w:t xml:space="preserve">      № </w:t>
            </w:r>
            <w:r w:rsidR="000A109A">
              <w:rPr>
                <w:b/>
                <w:i/>
              </w:rPr>
              <w:t>3-2</w:t>
            </w:r>
            <w:r w:rsidR="007B3DD7">
              <w:rPr>
                <w:b/>
                <w:i/>
              </w:rPr>
              <w:t xml:space="preserve">                             ____</w:t>
            </w:r>
            <w:r w:rsidR="0016725F">
              <w:rPr>
                <w:b/>
                <w:i/>
              </w:rPr>
              <w:t xml:space="preserve"> 20 </w:t>
            </w:r>
            <w:r w:rsidR="00CC39BB">
              <w:rPr>
                <w:b/>
                <w:i/>
              </w:rPr>
              <w:t>марта</w:t>
            </w:r>
            <w:r>
              <w:rPr>
                <w:b/>
                <w:i/>
              </w:rPr>
              <w:t xml:space="preserve"> 202</w:t>
            </w:r>
            <w:r w:rsidR="007B3DD7">
              <w:rPr>
                <w:b/>
                <w:i/>
              </w:rPr>
              <w:t>4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14:paraId="2499E3C9" w14:textId="77777777" w:rsidR="0010489F" w:rsidRDefault="0010489F" w:rsidP="008A2304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14:paraId="0C2A5477" w14:textId="77777777" w:rsidR="00AC5311" w:rsidRDefault="00AC5311" w:rsidP="0010489F">
      <w:pPr>
        <w:ind w:left="-993" w:firstLine="284"/>
        <w:jc w:val="both"/>
        <w:rPr>
          <w:sz w:val="26"/>
          <w:szCs w:val="26"/>
        </w:rPr>
      </w:pPr>
    </w:p>
    <w:p w14:paraId="52D9A133" w14:textId="77777777" w:rsidR="008A2304" w:rsidRPr="008A2304" w:rsidRDefault="008A2304" w:rsidP="008A2304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0209F3E1" w14:textId="333AA738" w:rsidR="008A2304" w:rsidRPr="008A2304" w:rsidRDefault="008A2304" w:rsidP="008A2304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8A2304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76BB47FE" wp14:editId="0F971CDB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1" name="Рисунок 1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DA3C1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1BDFF29E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796B5729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25FBAFD7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8A2304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43958CF8" w14:textId="77777777" w:rsidR="008A2304" w:rsidRPr="008A2304" w:rsidRDefault="008A2304" w:rsidP="008A2304">
      <w:pPr>
        <w:jc w:val="center"/>
        <w:rPr>
          <w:b/>
          <w:shadow/>
          <w:spacing w:val="40"/>
          <w:sz w:val="28"/>
          <w:lang w:eastAsia="ar-SA"/>
        </w:rPr>
      </w:pPr>
      <w:r w:rsidRPr="008A2304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5B4DD2F8" w14:textId="77777777" w:rsidR="008A2304" w:rsidRPr="008A2304" w:rsidRDefault="008A2304" w:rsidP="008A2304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8A2304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53A35BDE" w14:textId="77777777" w:rsidR="008A2304" w:rsidRPr="008A2304" w:rsidRDefault="000A109A" w:rsidP="008A2304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 w14:anchorId="09C5C8F9">
          <v:line id="_x0000_s1036" style="position:absolute;z-index:251664384" from="-10.95pt,8.95pt" to="475.05pt,8.95pt" strokecolor="#333" strokeweight="4.5pt">
            <v:stroke linestyle="thinThick"/>
          </v:line>
        </w:pict>
      </w:r>
    </w:p>
    <w:p w14:paraId="3D084371" w14:textId="77777777" w:rsidR="008A2304" w:rsidRPr="008A2304" w:rsidRDefault="008A2304" w:rsidP="008A2304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01102032" w14:textId="77777777" w:rsidR="008A2304" w:rsidRPr="008A2304" w:rsidRDefault="000A109A" w:rsidP="008A2304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 w14:anchorId="03BBA8F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5.45pt;margin-top:18pt;width:89.7pt;height:19.2pt;z-index:251665408" stroked="f">
            <v:textbox style="mso-next-textbox:#_x0000_s1037" inset="0,0,0,0">
              <w:txbxContent>
                <w:p w14:paraId="0F756E53" w14:textId="77777777" w:rsidR="008A2304" w:rsidRPr="00771ED0" w:rsidRDefault="008A2304" w:rsidP="008A23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20.02.2024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514CC6AB">
          <v:shape id="_x0000_s1039" type="#_x0000_t202" style="position:absolute;left:0;text-align:left;margin-left:403.05pt;margin-top:17.35pt;width:55.95pt;height:18pt;z-index:-251649024" stroked="f">
            <v:textbox style="mso-next-textbox:#_x0000_s1039" inset="0,0,1mm,0">
              <w:txbxContent>
                <w:p w14:paraId="149D35C7" w14:textId="77777777" w:rsidR="008A2304" w:rsidRPr="00AA77C4" w:rsidRDefault="008A2304" w:rsidP="008A2304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AA77C4">
                    <w:rPr>
                      <w:sz w:val="28"/>
                      <w:szCs w:val="28"/>
                    </w:rPr>
                    <w:t xml:space="preserve">№ </w:t>
                  </w:r>
                  <w:r w:rsidRPr="00AA77C4">
                    <w:rPr>
                      <w:sz w:val="28"/>
                      <w:szCs w:val="28"/>
                      <w:lang w:val="en-US"/>
                    </w:rPr>
                    <w:t>17</w:t>
                  </w:r>
                </w:p>
                <w:p w14:paraId="6E24CBA3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4A51CD6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D4FF185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EF14280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890F168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B89F281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62922E4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32C717A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B0A1755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D2DF2B2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6C466D6" w14:textId="77777777" w:rsidR="008A2304" w:rsidRPr="003B70DF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096E72E7">
          <v:shape id="_x0000_s1038" type="#_x0000_t202" style="position:absolute;left:0;text-align:left;margin-left:387pt;margin-top:17.35pt;width:79.05pt;height:18pt;z-index:-251650048" stroked="f">
            <v:textbox style="mso-next-textbox:#_x0000_s1038" inset="0,0,1mm,0">
              <w:txbxContent>
                <w:p w14:paraId="60E3C343" w14:textId="77777777" w:rsidR="008A2304" w:rsidRDefault="008A2304" w:rsidP="008A2304">
                  <w:pPr>
                    <w:rPr>
                      <w:sz w:val="28"/>
                      <w:szCs w:val="28"/>
                    </w:rPr>
                  </w:pPr>
                </w:p>
                <w:p w14:paraId="1CC6CBF7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18B886B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0FD2180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9FB00EA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D5F13E9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38B91B6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C61B236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AFE72D9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E88AF46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CB8CBFF" w14:textId="77777777" w:rsidR="008A2304" w:rsidRPr="003B70DF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8A2304" w:rsidRPr="008A2304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62AFBEFB" w14:textId="77777777" w:rsidR="008A2304" w:rsidRPr="008A2304" w:rsidRDefault="000A109A" w:rsidP="008A2304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 w14:anchorId="6D3AC728">
          <v:shape id="_x0000_s1035" type="#_x0000_t202" style="position:absolute;left:0;text-align:left;margin-left:124.05pt;margin-top:11.4pt;width:225.15pt;height:129.55pt;z-index:-251653120" stroked="f">
            <v:textbox style="mso-next-textbox:#_x0000_s1035">
              <w:txbxContent>
                <w:p w14:paraId="33555239" w14:textId="77777777" w:rsidR="008A2304" w:rsidRPr="00D354FA" w:rsidRDefault="008A2304" w:rsidP="008A2304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</w:t>
                  </w:r>
                  <w:r>
                    <w:rPr>
                      <w:b/>
                      <w:smallCaps/>
                    </w:rPr>
                    <w:t>74</w:t>
                  </w:r>
                  <w:r w:rsidRPr="00D354FA">
                    <w:rPr>
                      <w:b/>
                      <w:smallCaps/>
                    </w:rPr>
                    <w:t>, РАСПОЛОЖЕННОГО ПО АДРЕСУ: РОССИЙСКАЯ ФЕДЕРАЦИЯ, КОСТРОМСКАЯ ОБЛАСТЬ, КОСТРОМСКОЙ Р-Н, примерно в 5</w:t>
                  </w:r>
                  <w:r>
                    <w:rPr>
                      <w:b/>
                      <w:smallCaps/>
                    </w:rPr>
                    <w:t xml:space="preserve">74 </w:t>
                  </w:r>
                  <w:r w:rsidRPr="00D354FA">
                    <w:rPr>
                      <w:b/>
                      <w:smallCaps/>
                    </w:rPr>
                    <w:t>метрах по направлению на северо-запад от ориентира ОМЗ-293</w:t>
                  </w:r>
                </w:p>
                <w:p w14:paraId="6B402507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6D972F5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F1BECC2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D569A74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5E703505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11AEFBB4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00FAD7AD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3230AC90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1058EA4E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E217715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24E2406D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16CE6506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07065F57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A843D03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E255C9A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A5E68D8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72E90BB2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17294B6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3BFFD6E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076A53C9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51CEBF0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1940638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76BF5660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25619E62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2D05D2AB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536FC562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01F42396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0E05E2F3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12E03343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3E1B578C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39FA7744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8BE4AA3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7422E60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60F9E693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6E0F7D1A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33F3745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B383068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05A5AD33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3FF21F78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46AE234C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218CF93F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3842A92C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7060DB2B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4EC4E6D3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72D7FD33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6319717B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62236182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0260B2AA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52B2CF97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30D2B7AA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EDCBD24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550D364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58CA577A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658ACD58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8F483A2" w14:textId="77777777" w:rsidR="008A2304" w:rsidRPr="005A5556" w:rsidRDefault="008A2304" w:rsidP="008A2304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 w14:anchorId="02F72F10">
          <v:group id="_x0000_s1032" style="position:absolute;left:0;text-align:left;margin-left:331.05pt;margin-top:7.4pt;width:9pt;height:9pt;z-index:251662336" coordorigin="7641,2884" coordsize="540,180">
            <v:line id="_x0000_s1033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4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 w14:anchorId="5FD53115">
          <v:group id="_x0000_s1029" style="position:absolute;left:0;text-align:left;margin-left:124.05pt;margin-top:7.4pt;width:9pt;height:9pt;z-index:251661312" coordorigin="3861,2884" coordsize="540,180">
            <v:line id="_x0000_s1030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1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8A2304" w:rsidRPr="008A2304">
        <w:rPr>
          <w:sz w:val="28"/>
          <w:szCs w:val="28"/>
          <w:lang w:eastAsia="ar-SA"/>
        </w:rPr>
        <w:tab/>
      </w:r>
    </w:p>
    <w:p w14:paraId="0B3E9275" w14:textId="77777777" w:rsidR="008A2304" w:rsidRPr="008A2304" w:rsidRDefault="000A109A" w:rsidP="008A2304">
      <w:pPr>
        <w:ind w:right="-81" w:firstLine="54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 w14:anchorId="10C8DC49">
          <v:line id="_x0000_s1041" style="position:absolute;left:0;text-align:left;flip:y;z-index:251669504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 w14:anchorId="04B784FC">
          <v:line id="_x0000_s1042" style="position:absolute;left:0;text-align:left;z-index:251670528" from="407.55pt,.3pt" to="470.55pt,.3pt" strokeweight=".26mm">
            <v:stroke joinstyle="miter" endcap="square"/>
          </v:line>
        </w:pict>
      </w:r>
    </w:p>
    <w:p w14:paraId="7A854753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660E3D87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4B5B3FFB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06B25528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02799243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0CECC6B2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728F5089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7F119F9A" w14:textId="77777777" w:rsidR="008A2304" w:rsidRPr="008A2304" w:rsidRDefault="008A2304" w:rsidP="008A2304">
      <w:pPr>
        <w:ind w:firstLine="708"/>
        <w:jc w:val="both"/>
        <w:rPr>
          <w:sz w:val="28"/>
          <w:szCs w:val="28"/>
          <w:lang w:eastAsia="ar-SA"/>
        </w:rPr>
      </w:pPr>
    </w:p>
    <w:p w14:paraId="6224D400" w14:textId="77777777" w:rsidR="008A2304" w:rsidRPr="008A2304" w:rsidRDefault="008A2304" w:rsidP="008A2304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14:paraId="39E5E3FC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4368082C" w14:textId="77777777" w:rsidR="008A2304" w:rsidRPr="008A2304" w:rsidRDefault="008A2304" w:rsidP="008A2304">
      <w:pPr>
        <w:jc w:val="both"/>
        <w:rPr>
          <w:sz w:val="24"/>
          <w:szCs w:val="24"/>
          <w:lang w:eastAsia="ar-SA"/>
        </w:rPr>
      </w:pPr>
      <w:r w:rsidRPr="008A2304">
        <w:rPr>
          <w:sz w:val="28"/>
          <w:szCs w:val="28"/>
          <w:lang w:eastAsia="ar-SA"/>
        </w:rPr>
        <w:t xml:space="preserve">          ПОСТАНОВЛЯЕТ:</w:t>
      </w:r>
    </w:p>
    <w:p w14:paraId="090E60B8" w14:textId="77777777" w:rsidR="008A2304" w:rsidRPr="008A2304" w:rsidRDefault="008A2304" w:rsidP="008A2304">
      <w:pPr>
        <w:ind w:firstLine="709"/>
        <w:jc w:val="both"/>
        <w:rPr>
          <w:bCs/>
          <w:sz w:val="28"/>
          <w:szCs w:val="28"/>
          <w:lang w:eastAsia="ar-SA"/>
        </w:rPr>
      </w:pPr>
      <w:r w:rsidRPr="008A2304">
        <w:rPr>
          <w:bCs/>
          <w:sz w:val="28"/>
          <w:szCs w:val="28"/>
          <w:lang w:eastAsia="ar-SA"/>
        </w:rPr>
        <w:t xml:space="preserve">1. Провести торги, открытые по составу участников, в форме электронного аукциона по продаже земельного участка с кадастровым номером 44:07:121502:374, общей площадью 1000 кв.м., расположенного по адресу: Российская Федерация, </w:t>
      </w:r>
      <w:bookmarkStart w:id="0" w:name="_Hlk158541954"/>
      <w:r w:rsidRPr="008A2304">
        <w:rPr>
          <w:bCs/>
          <w:sz w:val="28"/>
          <w:szCs w:val="28"/>
          <w:lang w:eastAsia="ar-SA"/>
        </w:rPr>
        <w:t>Костромская область, Костромской р-н, примерно в 574 метрах по направлению на северо-запад от ориентира ОМЗ-293</w:t>
      </w:r>
      <w:bookmarkEnd w:id="0"/>
      <w:r w:rsidRPr="008A2304">
        <w:rPr>
          <w:bCs/>
          <w:sz w:val="28"/>
          <w:szCs w:val="28"/>
          <w:lang w:eastAsia="ar-SA"/>
        </w:rPr>
        <w:t>, находящегося в муниципальной собственности.</w:t>
      </w:r>
    </w:p>
    <w:p w14:paraId="07A1396E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 xml:space="preserve">Вид разрешенного использования – </w:t>
      </w:r>
      <w:bookmarkStart w:id="1" w:name="_Hlk158541970"/>
      <w:r w:rsidRPr="008A2304">
        <w:rPr>
          <w:sz w:val="28"/>
          <w:szCs w:val="28"/>
          <w:lang w:eastAsia="ar-SA"/>
        </w:rPr>
        <w:t>для ведения сельскохозяйственного производства (сельскохозяйственные угодия)</w:t>
      </w:r>
      <w:bookmarkEnd w:id="1"/>
      <w:r w:rsidRPr="008A2304">
        <w:rPr>
          <w:sz w:val="28"/>
          <w:szCs w:val="28"/>
          <w:lang w:eastAsia="ar-SA"/>
        </w:rPr>
        <w:t>.</w:t>
      </w:r>
    </w:p>
    <w:p w14:paraId="4F24E87B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 xml:space="preserve">Категория земель – </w:t>
      </w:r>
      <w:bookmarkStart w:id="2" w:name="_Hlk158541991"/>
      <w:r w:rsidRPr="008A2304">
        <w:rPr>
          <w:sz w:val="28"/>
          <w:szCs w:val="28"/>
          <w:lang w:eastAsia="ar-SA"/>
        </w:rPr>
        <w:t>земли сельскохозяйственного назначения</w:t>
      </w:r>
      <w:bookmarkEnd w:id="2"/>
      <w:r w:rsidRPr="008A2304">
        <w:rPr>
          <w:sz w:val="28"/>
          <w:szCs w:val="28"/>
          <w:lang w:eastAsia="ar-SA"/>
        </w:rPr>
        <w:t>.</w:t>
      </w:r>
    </w:p>
    <w:p w14:paraId="55F7A760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Обременения: не зарегистрированы.</w:t>
      </w:r>
    </w:p>
    <w:p w14:paraId="18DCEEE9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2.  Установить дату проведения электронного аукциона 22 марта 2024 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lastRenderedPageBreak/>
        <w:t>года в 10.00.</w:t>
      </w:r>
    </w:p>
    <w:p w14:paraId="6EC61CBC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41494C10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bookmarkStart w:id="3" w:name="_Hlk158542329"/>
      <w:r w:rsidRPr="008A2304">
        <w:rPr>
          <w:rFonts w:eastAsia="Lucida Sans Unicode"/>
          <w:kern w:val="2"/>
          <w:sz w:val="28"/>
          <w:szCs w:val="28"/>
          <w:lang w:eastAsia="ar-SA"/>
        </w:rPr>
        <w:t>51000 (пятьдесят одна тысяча) рублей 00 копеек</w:t>
      </w:r>
      <w:bookmarkEnd w:id="3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33F7CDB7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Установить сумму задатка для участия в аукционе в размере </w:t>
      </w:r>
      <w:bookmarkStart w:id="4" w:name="_Hlk69462163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10200 (десять тысяч двести) рублей 00 копеек</w:t>
      </w:r>
      <w:bookmarkEnd w:id="4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, и величину повышения цены на аукционе - «шаг аукциона» в размере </w:t>
      </w:r>
      <w:bookmarkStart w:id="5" w:name="_Hlk145060315"/>
      <w:bookmarkStart w:id="6" w:name="_Hlk69462182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1530 (одна тысяча пятьсот тридцать) рублей 00 копеек</w:t>
      </w:r>
      <w:bookmarkEnd w:id="5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.</w:t>
      </w:r>
      <w:bookmarkEnd w:id="6"/>
    </w:p>
    <w:p w14:paraId="449BBF65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260A5E55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8A2304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9" w:history="1">
        <w:r w:rsidRPr="008A2304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), в </w:t>
      </w:r>
      <w:bookmarkStart w:id="7" w:name="_Hlk145060451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информационном бюллетене «</w:t>
      </w:r>
      <w:proofErr w:type="spellStart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Кузьмищенский</w:t>
      </w:r>
      <w:proofErr w:type="spellEnd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8A2304">
        <w:rPr>
          <w:kern w:val="1"/>
          <w:sz w:val="28"/>
          <w:szCs w:val="28"/>
          <w:shd w:val="clear" w:color="auto" w:fill="FFFFFF"/>
        </w:rPr>
        <w:t xml:space="preserve"> </w:t>
      </w:r>
      <w:bookmarkEnd w:id="7"/>
      <w:r w:rsidRPr="008A2304">
        <w:rPr>
          <w:kern w:val="1"/>
          <w:sz w:val="28"/>
          <w:szCs w:val="28"/>
          <w:shd w:val="clear" w:color="auto" w:fill="FFFFFF"/>
        </w:rPr>
        <w:t>(</w:t>
      </w:r>
      <w:hyperlink r:id="rId10" w:tgtFrame="_blank" w:history="1">
        <w:r w:rsidRPr="008A2304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8A2304">
        <w:rPr>
          <w:rFonts w:eastAsia="Lucida Sans Unicode"/>
          <w:kern w:val="2"/>
          <w:sz w:val="28"/>
          <w:szCs w:val="28"/>
          <w:lang w:eastAsia="ar-SA"/>
        </w:rPr>
        <w:t>)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76D1B825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66925867" w14:textId="77777777" w:rsidR="008A2304" w:rsidRPr="008A2304" w:rsidRDefault="008A2304" w:rsidP="008A2304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17565617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66316EB2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1170814D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241D2A43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Глава Кузьмищенского сельского поселения</w:t>
      </w:r>
      <w:r w:rsidRPr="008A2304">
        <w:rPr>
          <w:sz w:val="24"/>
          <w:szCs w:val="24"/>
          <w:lang w:eastAsia="ar-SA"/>
        </w:rPr>
        <w:t xml:space="preserve">                                      </w:t>
      </w:r>
      <w:r w:rsidRPr="008A2304">
        <w:rPr>
          <w:sz w:val="28"/>
          <w:szCs w:val="28"/>
          <w:lang w:eastAsia="ar-SA"/>
        </w:rPr>
        <w:t>О.Н. Голубева</w:t>
      </w:r>
    </w:p>
    <w:p w14:paraId="0DEB042A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0C0B7F1A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65AB651B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Приложение №1</w:t>
      </w:r>
    </w:p>
    <w:p w14:paraId="7B52973E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2A812EF2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38F2B27C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51B61E34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52B1A4F4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20 февраля 2024 года № 17</w:t>
      </w:r>
    </w:p>
    <w:p w14:paraId="04120C5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43704E6E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467DB038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ИЗВЕЩЕНИЕ О ПРОВЕДЕНИИ</w:t>
      </w:r>
    </w:p>
    <w:p w14:paraId="5EDE4183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АУКЦИОНА В ЭЛЕКТРОННОЙ ФОРМЕ №1 от 20.02.2024 г.</w:t>
      </w:r>
      <w:r w:rsidRPr="008A2304">
        <w:rPr>
          <w:sz w:val="24"/>
          <w:szCs w:val="24"/>
          <w:lang w:eastAsia="ar-SA"/>
        </w:rPr>
        <w:t xml:space="preserve"> </w:t>
      </w:r>
    </w:p>
    <w:p w14:paraId="0F843162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14:paraId="5D673A91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bookmarkStart w:id="8" w:name="_Hlk158542073"/>
      <w:r w:rsidRPr="008A2304">
        <w:rPr>
          <w:color w:val="000000"/>
          <w:sz w:val="24"/>
          <w:szCs w:val="24"/>
          <w:lang w:eastAsia="ar-SA"/>
        </w:rPr>
        <w:t>44:07:121502:3</w:t>
      </w:r>
      <w:bookmarkEnd w:id="8"/>
      <w:r w:rsidRPr="008A2304">
        <w:rPr>
          <w:color w:val="000000"/>
          <w:sz w:val="24"/>
          <w:szCs w:val="24"/>
          <w:lang w:eastAsia="ar-SA"/>
        </w:rPr>
        <w:t>74</w:t>
      </w:r>
      <w:r w:rsidRPr="008A2304">
        <w:rPr>
          <w:sz w:val="24"/>
          <w:szCs w:val="24"/>
          <w:lang w:eastAsia="ar-SA"/>
        </w:rPr>
        <w:t xml:space="preserve">, общей площадью 1000 кв.м., расположенного по адресу: </w:t>
      </w:r>
      <w:bookmarkStart w:id="9" w:name="_Hlk158542100"/>
      <w:r w:rsidRPr="008A2304">
        <w:rPr>
          <w:sz w:val="24"/>
          <w:szCs w:val="24"/>
          <w:lang w:eastAsia="ar-SA"/>
        </w:rPr>
        <w:t xml:space="preserve">Российская Федерация, Костромская область, Костромской р-н, </w:t>
      </w:r>
      <w:r w:rsidRPr="008A2304">
        <w:rPr>
          <w:bCs/>
          <w:sz w:val="24"/>
          <w:szCs w:val="24"/>
          <w:lang w:eastAsia="ar-SA"/>
        </w:rPr>
        <w:t>Костромская область, Костромской р-н, примерно в 574 метрах по направлению на северо-запад от ориентира ОМЗ-293</w:t>
      </w:r>
      <w:bookmarkEnd w:id="9"/>
      <w:r w:rsidRPr="008A2304">
        <w:rPr>
          <w:bCs/>
          <w:sz w:val="24"/>
          <w:szCs w:val="24"/>
          <w:lang w:eastAsia="ar-SA"/>
        </w:rPr>
        <w:t>.</w:t>
      </w:r>
    </w:p>
    <w:p w14:paraId="5C3EAED5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 Вид разрешенного использования – </w:t>
      </w:r>
      <w:bookmarkStart w:id="10" w:name="_Hlk158542282"/>
      <w:r w:rsidRPr="008A2304">
        <w:rPr>
          <w:sz w:val="24"/>
          <w:szCs w:val="24"/>
          <w:lang w:eastAsia="ar-SA"/>
        </w:rPr>
        <w:t>для ведения сельскохозяйственного производства (сельскохозяйственные угодия)</w:t>
      </w:r>
      <w:bookmarkEnd w:id="10"/>
      <w:r w:rsidRPr="008A2304">
        <w:rPr>
          <w:sz w:val="24"/>
          <w:szCs w:val="24"/>
          <w:lang w:eastAsia="ar-SA"/>
        </w:rPr>
        <w:t xml:space="preserve">. </w:t>
      </w:r>
    </w:p>
    <w:p w14:paraId="6BC5F944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24F8A861" w14:textId="77777777" w:rsidR="008A2304" w:rsidRPr="008A2304" w:rsidRDefault="008A2304" w:rsidP="008A2304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8A2304">
        <w:rPr>
          <w:sz w:val="24"/>
          <w:szCs w:val="24"/>
          <w:lang w:eastAsia="ar-SA"/>
        </w:rPr>
        <w:t xml:space="preserve">Обременения: </w:t>
      </w:r>
      <w:r w:rsidRPr="008A2304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726062AF" w14:textId="77777777" w:rsidR="008A2304" w:rsidRPr="008A2304" w:rsidRDefault="008A2304" w:rsidP="008A2304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76B6BE6B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lastRenderedPageBreak/>
        <w:t>Дата начала приема заявок: 21.02.2024 с 08.00 ч.</w:t>
      </w:r>
    </w:p>
    <w:p w14:paraId="5BB40FF9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Дата окончания приема заявок: 19.03.2024 до 16.00 ч. </w:t>
      </w:r>
    </w:p>
    <w:p w14:paraId="25D59C19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</w:p>
    <w:p w14:paraId="0ED2405B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Дата аукциона: 22.03.2024 в 10.00 ч.</w:t>
      </w:r>
    </w:p>
    <w:p w14:paraId="32FB8B4C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</w:p>
    <w:p w14:paraId="771BAAD6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1. Правовое регулирование</w:t>
      </w:r>
    </w:p>
    <w:p w14:paraId="7B75D7D6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72E635EF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04B00225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6F4F03B4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454E0E6C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17 от 20.02.2024 г.</w:t>
      </w:r>
    </w:p>
    <w:p w14:paraId="5E8C0CCA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 Сведения об аукционе</w:t>
      </w:r>
    </w:p>
    <w:p w14:paraId="3DD38D21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8A2304">
        <w:rPr>
          <w:sz w:val="24"/>
          <w:szCs w:val="24"/>
          <w:lang w:eastAsia="ar-SA"/>
        </w:rPr>
        <w:t xml:space="preserve">2.1. </w:t>
      </w:r>
      <w:r w:rsidRPr="008A2304">
        <w:rPr>
          <w:b/>
          <w:sz w:val="24"/>
          <w:szCs w:val="24"/>
          <w:lang w:eastAsia="ar-SA"/>
        </w:rPr>
        <w:t xml:space="preserve">Организатор аукциона: </w:t>
      </w:r>
      <w:r w:rsidRPr="008A2304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77DA0C78" w14:textId="77777777" w:rsidR="008A2304" w:rsidRPr="008A2304" w:rsidRDefault="008A2304" w:rsidP="008A2304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Адрес: </w:t>
      </w:r>
      <w:r w:rsidRPr="008A2304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031D3D80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Телефон: 8(4942) 66-72-82.</w:t>
      </w:r>
    </w:p>
    <w:p w14:paraId="13CD0C2D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Адрес электронной почты (e-</w:t>
      </w:r>
      <w:proofErr w:type="spellStart"/>
      <w:r w:rsidRPr="008A2304">
        <w:rPr>
          <w:sz w:val="24"/>
          <w:szCs w:val="24"/>
          <w:lang w:eastAsia="ar-SA"/>
        </w:rPr>
        <w:t>mail</w:t>
      </w:r>
      <w:proofErr w:type="spellEnd"/>
      <w:r w:rsidRPr="008A2304">
        <w:rPr>
          <w:sz w:val="24"/>
          <w:szCs w:val="24"/>
          <w:lang w:eastAsia="ar-SA"/>
        </w:rPr>
        <w:t xml:space="preserve">): </w:t>
      </w:r>
      <w:proofErr w:type="spellStart"/>
      <w:r w:rsidRPr="008A2304">
        <w:rPr>
          <w:sz w:val="24"/>
          <w:szCs w:val="24"/>
          <w:lang w:val="en-US" w:eastAsia="ar-SA"/>
        </w:rPr>
        <w:t>admkus</w:t>
      </w:r>
      <w:proofErr w:type="spellEnd"/>
      <w:r w:rsidRPr="008A2304">
        <w:rPr>
          <w:sz w:val="24"/>
          <w:szCs w:val="24"/>
          <w:lang w:eastAsia="ar-SA"/>
        </w:rPr>
        <w:t>@</w:t>
      </w:r>
      <w:r w:rsidRPr="008A2304">
        <w:rPr>
          <w:sz w:val="24"/>
          <w:szCs w:val="24"/>
          <w:lang w:val="en-US" w:eastAsia="ar-SA"/>
        </w:rPr>
        <w:t>mail</w:t>
      </w:r>
      <w:r w:rsidRPr="008A2304">
        <w:rPr>
          <w:sz w:val="24"/>
          <w:szCs w:val="24"/>
          <w:lang w:eastAsia="ar-SA"/>
        </w:rPr>
        <w:t>.</w:t>
      </w:r>
      <w:proofErr w:type="spellStart"/>
      <w:r w:rsidRPr="008A2304">
        <w:rPr>
          <w:sz w:val="24"/>
          <w:szCs w:val="24"/>
          <w:lang w:val="en-US" w:eastAsia="ar-SA"/>
        </w:rPr>
        <w:t>ru</w:t>
      </w:r>
      <w:proofErr w:type="spellEnd"/>
    </w:p>
    <w:p w14:paraId="3C58E86D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2.2. </w:t>
      </w:r>
      <w:r w:rsidRPr="008A2304">
        <w:rPr>
          <w:b/>
          <w:sz w:val="24"/>
          <w:szCs w:val="24"/>
          <w:lang w:eastAsia="ar-SA"/>
        </w:rPr>
        <w:t>Оператор электронной площадки</w:t>
      </w:r>
      <w:r w:rsidRPr="008A2304">
        <w:rPr>
          <w:sz w:val="24"/>
          <w:szCs w:val="24"/>
          <w:lang w:eastAsia="ar-SA"/>
        </w:rPr>
        <w:t xml:space="preserve"> – юридическое лицо </w:t>
      </w:r>
      <w:r w:rsidRPr="008A2304">
        <w:rPr>
          <w:color w:val="202020"/>
          <w:sz w:val="24"/>
          <w:szCs w:val="24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39D9726B" w14:textId="77777777" w:rsidR="008A2304" w:rsidRPr="008A2304" w:rsidRDefault="008A2304" w:rsidP="008A2304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8A2304">
        <w:rPr>
          <w:b/>
          <w:sz w:val="24"/>
          <w:szCs w:val="24"/>
          <w:lang w:eastAsia="ar-SA"/>
        </w:rPr>
        <w:t>Наименование: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66073E06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Адрес сайта: </w:t>
      </w:r>
      <w:hyperlink r:id="rId11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3EE34D23" w14:textId="77777777" w:rsidR="008A2304" w:rsidRPr="008A2304" w:rsidRDefault="008A2304" w:rsidP="008A2304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2.3</w:t>
      </w:r>
      <w:r w:rsidRPr="008A2304">
        <w:rPr>
          <w:sz w:val="24"/>
          <w:szCs w:val="24"/>
          <w:lang w:eastAsia="ar-SA"/>
        </w:rPr>
        <w:t xml:space="preserve"> </w:t>
      </w:r>
      <w:r w:rsidRPr="008A2304">
        <w:rPr>
          <w:b/>
          <w:sz w:val="24"/>
          <w:szCs w:val="24"/>
          <w:lang w:eastAsia="ar-SA"/>
        </w:rPr>
        <w:t xml:space="preserve">Предмет аукциона – </w:t>
      </w:r>
      <w:r w:rsidRPr="008A2304">
        <w:rPr>
          <w:sz w:val="24"/>
          <w:szCs w:val="24"/>
          <w:lang w:eastAsia="ar-SA"/>
        </w:rPr>
        <w:t>земельный участок с кадастровым номером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color w:val="000000"/>
          <w:sz w:val="24"/>
          <w:szCs w:val="24"/>
          <w:lang w:eastAsia="ar-SA"/>
        </w:rPr>
        <w:t>44:07:121502:374</w:t>
      </w:r>
      <w:r w:rsidRPr="008A2304">
        <w:rPr>
          <w:sz w:val="24"/>
          <w:szCs w:val="24"/>
          <w:lang w:eastAsia="ar-SA"/>
        </w:rPr>
        <w:t xml:space="preserve">, общей площадью 1000 кв.м., расположенный по адресу: Российская Федерация, Костромская область, Костромской р-н, </w:t>
      </w:r>
      <w:r w:rsidRPr="008A2304">
        <w:rPr>
          <w:bCs/>
          <w:sz w:val="24"/>
          <w:szCs w:val="24"/>
          <w:lang w:eastAsia="ar-SA"/>
        </w:rPr>
        <w:t>Костромская область, Костромской р-н, примерно в 574 метрах по направлению на северо-запад от ориентира ОМЗ-293</w:t>
      </w:r>
      <w:r w:rsidRPr="008A2304">
        <w:rPr>
          <w:sz w:val="24"/>
          <w:szCs w:val="24"/>
          <w:lang w:eastAsia="ar-SA"/>
        </w:rPr>
        <w:t>.</w:t>
      </w:r>
    </w:p>
    <w:p w14:paraId="31131334" w14:textId="77777777" w:rsidR="008A2304" w:rsidRPr="008A2304" w:rsidRDefault="008A2304" w:rsidP="008A2304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43D4836A" w14:textId="77777777" w:rsidR="008A2304" w:rsidRPr="008A2304" w:rsidRDefault="008A2304" w:rsidP="008A2304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2.4   Сведения о земельном участке:</w:t>
      </w:r>
    </w:p>
    <w:p w14:paraId="4AC244F6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u w:val="single"/>
          <w:lang w:eastAsia="ar-SA"/>
        </w:rPr>
        <w:t>Земельный участок расположен по адресу</w:t>
      </w:r>
      <w:r w:rsidRPr="008A2304">
        <w:rPr>
          <w:b/>
          <w:sz w:val="24"/>
          <w:szCs w:val="24"/>
          <w:lang w:eastAsia="ar-SA"/>
        </w:rPr>
        <w:t xml:space="preserve">: </w:t>
      </w:r>
      <w:r w:rsidRPr="008A2304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574 м по направлению на северо-запад от ориентира. Почтовый адрес ориентира: Костромская область, Костромской р-н.</w:t>
      </w:r>
    </w:p>
    <w:p w14:paraId="19DC67D6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8A2304">
        <w:rPr>
          <w:sz w:val="24"/>
          <w:szCs w:val="24"/>
          <w:lang w:eastAsia="ar-SA"/>
        </w:rPr>
        <w:t xml:space="preserve">1000 кв. м. </w:t>
      </w:r>
    </w:p>
    <w:p w14:paraId="378847BF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Кадастровый номер земельного участка:</w:t>
      </w:r>
      <w:r w:rsidRPr="008A2304">
        <w:rPr>
          <w:sz w:val="24"/>
          <w:szCs w:val="24"/>
          <w:lang w:eastAsia="ar-SA"/>
        </w:rPr>
        <w:t xml:space="preserve"> 44:07:121502:374.</w:t>
      </w:r>
    </w:p>
    <w:p w14:paraId="02353D69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Категория земель: </w:t>
      </w:r>
      <w:r w:rsidRPr="008A2304">
        <w:rPr>
          <w:sz w:val="24"/>
          <w:szCs w:val="24"/>
          <w:lang w:eastAsia="ar-SA"/>
        </w:rPr>
        <w:t>земли сельскохозяйственного назначения.</w:t>
      </w:r>
    </w:p>
    <w:p w14:paraId="4F81A283" w14:textId="77777777" w:rsidR="008A2304" w:rsidRPr="008A2304" w:rsidRDefault="008A2304" w:rsidP="008A2304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ab/>
      </w:r>
      <w:r w:rsidRPr="008A2304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8A2304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3B444C5E" w14:textId="77777777" w:rsidR="008A2304" w:rsidRPr="008A2304" w:rsidRDefault="008A2304" w:rsidP="008A2304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8A2304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8A2304">
        <w:rPr>
          <w:color w:val="000000"/>
          <w:sz w:val="24"/>
          <w:szCs w:val="24"/>
          <w:shd w:val="clear" w:color="auto" w:fill="FFFFFF"/>
          <w:lang w:eastAsia="ar-SA"/>
        </w:rPr>
        <w:t xml:space="preserve">не зарегистрированы. </w:t>
      </w:r>
    </w:p>
    <w:p w14:paraId="46327549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Вид разрешенного использования</w:t>
      </w:r>
      <w:r w:rsidRPr="008A2304">
        <w:rPr>
          <w:sz w:val="24"/>
          <w:szCs w:val="24"/>
          <w:lang w:eastAsia="ar-SA"/>
        </w:rPr>
        <w:t xml:space="preserve"> – </w:t>
      </w:r>
      <w:bookmarkStart w:id="11" w:name="_Hlk158542866"/>
      <w:r w:rsidRPr="008A2304">
        <w:rPr>
          <w:sz w:val="24"/>
          <w:szCs w:val="24"/>
          <w:lang w:eastAsia="ar-SA"/>
        </w:rPr>
        <w:t>для ведения сельскохозяйственного производства (сельскохозяйственные угодия)</w:t>
      </w:r>
      <w:bookmarkEnd w:id="11"/>
    </w:p>
    <w:p w14:paraId="18CA41C5" w14:textId="77777777" w:rsidR="008A2304" w:rsidRPr="008A2304" w:rsidRDefault="008A2304" w:rsidP="008A2304">
      <w:pPr>
        <w:ind w:firstLine="709"/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2249EAA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8A2304">
        <w:rPr>
          <w:sz w:val="24"/>
          <w:szCs w:val="24"/>
          <w:lang w:eastAsia="ar-SA"/>
        </w:rPr>
        <w:t>устанавливается в размере: 51000 (пятьдесят одна тысяча) рублей 00 копеек</w:t>
      </w:r>
      <w:r w:rsidRPr="008A2304">
        <w:rPr>
          <w:b/>
          <w:sz w:val="24"/>
          <w:szCs w:val="24"/>
          <w:lang w:eastAsia="ar-SA"/>
        </w:rPr>
        <w:t>.</w:t>
      </w:r>
    </w:p>
    <w:p w14:paraId="08BBB21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8A2304">
        <w:rPr>
          <w:sz w:val="24"/>
          <w:szCs w:val="24"/>
          <w:lang w:eastAsia="ar-SA"/>
        </w:rPr>
        <w:t xml:space="preserve">шаг аукциона – </w:t>
      </w:r>
      <w:r w:rsidRPr="008A2304">
        <w:rPr>
          <w:bCs/>
          <w:sz w:val="24"/>
          <w:szCs w:val="24"/>
          <w:lang w:eastAsia="ar-SA"/>
        </w:rPr>
        <w:t>1530 (одна тысяча пятьсот тридцать) рублей 00 копеек</w:t>
      </w:r>
      <w:r w:rsidRPr="008A2304">
        <w:rPr>
          <w:sz w:val="24"/>
          <w:szCs w:val="24"/>
          <w:lang w:eastAsia="ar-SA"/>
        </w:rPr>
        <w:t>.</w:t>
      </w:r>
    </w:p>
    <w:p w14:paraId="23AC7A72" w14:textId="77777777" w:rsidR="008A2304" w:rsidRPr="008A2304" w:rsidRDefault="008A2304" w:rsidP="008A2304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bCs/>
          <w:color w:val="000000"/>
          <w:sz w:val="24"/>
          <w:szCs w:val="24"/>
          <w:lang w:eastAsia="ar-SA"/>
        </w:rPr>
        <w:t>10200 (десять тысяч двести) рублей 00 копеек.</w:t>
      </w:r>
    </w:p>
    <w:p w14:paraId="2AE2299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Порядок внесения задатка определяет регламент электронной площадки оператора https://www.rts-tender.ru.</w:t>
      </w:r>
    </w:p>
    <w:p w14:paraId="4161D52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8A2304">
        <w:rPr>
          <w:sz w:val="24"/>
          <w:szCs w:val="24"/>
          <w:lang w:eastAsia="ar-SA"/>
        </w:rPr>
        <w:t xml:space="preserve"> электронная площадка 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613B107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31F349C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2.7   Дата и время начала приема Заявок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bCs/>
          <w:sz w:val="24"/>
          <w:szCs w:val="24"/>
          <w:lang w:eastAsia="ar-SA"/>
        </w:rPr>
        <w:t>21</w:t>
      </w:r>
      <w:r w:rsidRPr="008A2304">
        <w:rPr>
          <w:b/>
          <w:sz w:val="24"/>
          <w:szCs w:val="24"/>
          <w:lang w:eastAsia="ar-SA"/>
        </w:rPr>
        <w:t>.02.2024 г. года</w:t>
      </w:r>
      <w:r w:rsidRPr="008A2304">
        <w:rPr>
          <w:sz w:val="24"/>
          <w:szCs w:val="24"/>
          <w:lang w:eastAsia="ar-SA"/>
        </w:rPr>
        <w:t xml:space="preserve"> в </w:t>
      </w:r>
      <w:r w:rsidRPr="008A2304">
        <w:rPr>
          <w:b/>
          <w:sz w:val="24"/>
          <w:szCs w:val="24"/>
          <w:lang w:eastAsia="ar-SA"/>
        </w:rPr>
        <w:t>08 час. 00 мин</w:t>
      </w:r>
      <w:r w:rsidRPr="008A2304">
        <w:rPr>
          <w:sz w:val="24"/>
          <w:szCs w:val="24"/>
          <w:lang w:eastAsia="ar-SA"/>
        </w:rPr>
        <w:t>.*</w:t>
      </w:r>
    </w:p>
    <w:p w14:paraId="5D62E329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35B183B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* Здесь и далее указано московское время.</w:t>
      </w:r>
    </w:p>
    <w:p w14:paraId="761806C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2C9230A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19.03.2024 года</w:t>
      </w:r>
      <w:r w:rsidRPr="008A2304">
        <w:rPr>
          <w:sz w:val="24"/>
          <w:szCs w:val="24"/>
          <w:lang w:eastAsia="ar-SA"/>
        </w:rPr>
        <w:t xml:space="preserve"> в </w:t>
      </w:r>
      <w:r w:rsidRPr="008A2304">
        <w:rPr>
          <w:b/>
          <w:sz w:val="24"/>
          <w:szCs w:val="24"/>
          <w:lang w:eastAsia="ar-SA"/>
        </w:rPr>
        <w:t>16 час. 00 мин.</w:t>
      </w:r>
    </w:p>
    <w:p w14:paraId="4951FE3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991632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2.9   Дата рассмотрения Заявок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sz w:val="24"/>
          <w:szCs w:val="24"/>
          <w:lang w:eastAsia="ar-SA"/>
        </w:rPr>
        <w:t xml:space="preserve">20.03.2024 года </w:t>
      </w:r>
    </w:p>
    <w:p w14:paraId="0996E38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CA4A47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 xml:space="preserve"> Адрес сайта: </w:t>
      </w:r>
      <w:hyperlink r:id="rId12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53472A7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6C344BE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sz w:val="24"/>
          <w:szCs w:val="24"/>
          <w:lang w:eastAsia="ar-SA"/>
        </w:rPr>
        <w:t>22.03.2024 года в 10 час. 00 мин.</w:t>
      </w:r>
    </w:p>
    <w:p w14:paraId="2D51AE3F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31967723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746541C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8A2304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13" w:history="1">
        <w:r w:rsidRPr="008A2304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8A2304">
        <w:rPr>
          <w:bCs/>
          <w:sz w:val="24"/>
          <w:szCs w:val="24"/>
          <w:lang w:eastAsia="ar-SA"/>
        </w:rPr>
        <w:t>, в информационном бюллетене «</w:t>
      </w:r>
      <w:proofErr w:type="spellStart"/>
      <w:r w:rsidRPr="008A2304">
        <w:rPr>
          <w:bCs/>
          <w:sz w:val="24"/>
          <w:szCs w:val="24"/>
          <w:lang w:eastAsia="ar-SA"/>
        </w:rPr>
        <w:t>Кузьмищенский</w:t>
      </w:r>
      <w:proofErr w:type="spellEnd"/>
      <w:r w:rsidRPr="008A2304">
        <w:rPr>
          <w:bCs/>
          <w:sz w:val="24"/>
          <w:szCs w:val="24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8A2304">
        <w:rPr>
          <w:kern w:val="1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8A2304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8A2304">
        <w:rPr>
          <w:bCs/>
          <w:sz w:val="24"/>
          <w:szCs w:val="24"/>
          <w:lang w:eastAsia="ar-SA"/>
        </w:rPr>
        <w:t xml:space="preserve">. </w:t>
      </w:r>
    </w:p>
    <w:p w14:paraId="6B99FEE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DD4F55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3DD56D44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3FCD8EF0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4BF160B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15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8A2304">
        <w:rPr>
          <w:sz w:val="24"/>
          <w:szCs w:val="24"/>
          <w:lang w:eastAsia="ar-SA"/>
        </w:rPr>
        <w:t xml:space="preserve"> </w:t>
      </w:r>
    </w:p>
    <w:p w14:paraId="0618D41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</w:t>
      </w:r>
      <w:proofErr w:type="gramStart"/>
      <w:r w:rsidRPr="008A2304">
        <w:rPr>
          <w:sz w:val="24"/>
          <w:szCs w:val="24"/>
          <w:lang w:eastAsia="ar-SA"/>
        </w:rPr>
        <w:t>ООО  «</w:t>
      </w:r>
      <w:proofErr w:type="gramEnd"/>
      <w:r w:rsidRPr="008A2304">
        <w:rPr>
          <w:sz w:val="24"/>
          <w:szCs w:val="24"/>
          <w:lang w:eastAsia="ar-SA"/>
        </w:rPr>
        <w:t xml:space="preserve">РТС-тендер» № 07-п/23 от 28.02.2023) подача Заявок на участие в Торговых процедурах на ЭП осуществляется только Клиентами ЭП*. </w:t>
      </w:r>
    </w:p>
    <w:p w14:paraId="018CDD8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41C65B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2076916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FB591D8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14:paraId="73A8F71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341C8AC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8A2304">
        <w:rPr>
          <w:b/>
          <w:sz w:val="24"/>
          <w:szCs w:val="24"/>
          <w:lang w:eastAsia="ar-SA"/>
        </w:rPr>
        <w:t>https://help.rts-tender.ru/articles/list?id=677.</w:t>
      </w:r>
    </w:p>
    <w:p w14:paraId="460477D1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8A2304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8A2304">
        <w:rPr>
          <w:sz w:val="24"/>
          <w:szCs w:val="24"/>
          <w:lang w:eastAsia="ar-SA"/>
        </w:rPr>
        <w:t>.</w:t>
      </w:r>
    </w:p>
    <w:p w14:paraId="3475550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lastRenderedPageBreak/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144AFD8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BECE8AE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6AA71D5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6.1. Порядок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8A2304">
        <w:rPr>
          <w:b/>
          <w:sz w:val="24"/>
          <w:szCs w:val="24"/>
          <w:lang w:eastAsia="ar-SA"/>
        </w:rPr>
        <w:t xml:space="preserve">  </w:t>
      </w:r>
      <w:hyperlink w:history="1">
        <w:r w:rsidRPr="008A2304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8A2304">
        <w:rPr>
          <w:sz w:val="24"/>
          <w:szCs w:val="24"/>
          <w:lang w:eastAsia="ar-SA"/>
        </w:rPr>
        <w:t>.</w:t>
      </w:r>
    </w:p>
    <w:p w14:paraId="281EAE43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3C1017A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0676CC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2AC500B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62B9079A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Получатель: </w:t>
      </w:r>
      <w:r w:rsidRPr="008A2304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6F6595B4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Наименование: </w:t>
      </w:r>
      <w:r w:rsidRPr="008A2304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8A2304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  <w:r w:rsidRPr="008A2304">
        <w:rPr>
          <w:sz w:val="24"/>
          <w:szCs w:val="24"/>
          <w:shd w:val="clear" w:color="auto" w:fill="FFFFFF"/>
          <w:lang w:eastAsia="ar-SA"/>
        </w:rPr>
        <w:t>»</w:t>
      </w:r>
    </w:p>
    <w:p w14:paraId="272D16C6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ИНН: </w:t>
      </w:r>
      <w:r w:rsidRPr="008A2304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07CF717D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КПП: </w:t>
      </w:r>
      <w:r w:rsidRPr="008A2304">
        <w:rPr>
          <w:sz w:val="24"/>
          <w:szCs w:val="24"/>
          <w:shd w:val="clear" w:color="auto" w:fill="FFFFFF"/>
          <w:lang w:eastAsia="ar-SA"/>
        </w:rPr>
        <w:t>773001001</w:t>
      </w:r>
    </w:p>
    <w:p w14:paraId="3C418DC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Расчетный счет: </w:t>
      </w:r>
      <w:r w:rsidRPr="008A2304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39E9863A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БАНК ПОЛУЧАТЕЛЯ:</w:t>
      </w:r>
    </w:p>
    <w:p w14:paraId="4ECF44F9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Наименование банка: </w:t>
      </w:r>
      <w:r w:rsidRPr="008A2304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8A2304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</w:p>
    <w:p w14:paraId="0095DF8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БИК: </w:t>
      </w:r>
      <w:r w:rsidRPr="008A2304">
        <w:rPr>
          <w:sz w:val="24"/>
          <w:szCs w:val="24"/>
          <w:shd w:val="clear" w:color="auto" w:fill="FFFFFF"/>
          <w:lang w:eastAsia="ar-SA"/>
        </w:rPr>
        <w:t>044525360</w:t>
      </w:r>
    </w:p>
    <w:p w14:paraId="10ABD937" w14:textId="77777777" w:rsidR="008A2304" w:rsidRPr="008A2304" w:rsidRDefault="008A2304" w:rsidP="008A2304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Корреспондентский счет: </w:t>
      </w:r>
      <w:r w:rsidRPr="008A2304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2BB8D0C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8A2304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8A2304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</w:t>
      </w:r>
      <w:proofErr w:type="gramStart"/>
      <w:r w:rsidRPr="008A2304">
        <w:rPr>
          <w:sz w:val="24"/>
          <w:szCs w:val="24"/>
          <w:bdr w:val="none" w:sz="0" w:space="0" w:color="auto" w:frame="1"/>
          <w:lang w:eastAsia="ar-SA"/>
        </w:rPr>
        <w:t>НДС .</w:t>
      </w:r>
      <w:proofErr w:type="gramEnd"/>
    </w:p>
    <w:p w14:paraId="6C2F01D4" w14:textId="77777777" w:rsidR="008A2304" w:rsidRPr="008A2304" w:rsidRDefault="008A2304" w:rsidP="008A2304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Обратите внимание на следующее:</w:t>
      </w:r>
    </w:p>
    <w:p w14:paraId="626610CC" w14:textId="77777777" w:rsidR="008A2304" w:rsidRPr="008A2304" w:rsidRDefault="008A2304" w:rsidP="008A2304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009F3E33" w14:textId="77777777" w:rsidR="008A2304" w:rsidRPr="008A2304" w:rsidRDefault="008A2304" w:rsidP="008A2304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7821E711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47AA6E63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7059B10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BE9CE1C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1394DD38" w14:textId="77777777" w:rsidR="008A2304" w:rsidRPr="008A2304" w:rsidRDefault="008A2304" w:rsidP="008A2304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50F7670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3E38BF3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220CF0AF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Прием заявок и прилагаемых к ним документов начинается с даты </w:t>
      </w:r>
      <w:proofErr w:type="gramStart"/>
      <w:r w:rsidRPr="008A2304">
        <w:rPr>
          <w:color w:val="000000"/>
          <w:sz w:val="24"/>
          <w:szCs w:val="24"/>
          <w:lang w:eastAsia="ar-SA"/>
        </w:rPr>
        <w:t>и  времени</w:t>
      </w:r>
      <w:proofErr w:type="gramEnd"/>
      <w:r w:rsidRPr="008A2304">
        <w:rPr>
          <w:color w:val="000000"/>
          <w:sz w:val="24"/>
          <w:szCs w:val="24"/>
          <w:lang w:eastAsia="ar-SA"/>
        </w:rPr>
        <w:t>, указанных в извещении, и осуществляется в  сроки, установленные в  извещении.</w:t>
      </w:r>
    </w:p>
    <w:p w14:paraId="657A308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Заявки на участие в аукционе, полученные после окончания установленного </w:t>
      </w:r>
      <w:proofErr w:type="gramStart"/>
      <w:r w:rsidRPr="008A2304">
        <w:rPr>
          <w:color w:val="000000"/>
          <w:sz w:val="24"/>
          <w:szCs w:val="24"/>
          <w:lang w:eastAsia="ar-SA"/>
        </w:rPr>
        <w:t>срока  их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приема, не рассматриваются и в тот же день возвращаются заявителю.</w:t>
      </w:r>
    </w:p>
    <w:p w14:paraId="1BA4ABC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175E80A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1F7A699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3630FD4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107059B8" w14:textId="77777777" w:rsidR="008A2304" w:rsidRPr="008A2304" w:rsidRDefault="008A2304" w:rsidP="008A2304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12E96AD" w14:textId="77777777" w:rsidR="008A2304" w:rsidRPr="008A2304" w:rsidRDefault="008A2304" w:rsidP="008A2304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3357327B" w14:textId="77777777" w:rsidR="008A2304" w:rsidRPr="008A2304" w:rsidRDefault="008A2304" w:rsidP="008A2304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33386509" w14:textId="77777777" w:rsidR="008A2304" w:rsidRPr="008A2304" w:rsidRDefault="008A2304" w:rsidP="008A2304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1588E7A2" w14:textId="77777777" w:rsidR="008A2304" w:rsidRPr="008A2304" w:rsidRDefault="008A2304" w:rsidP="008A2304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8A2304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402AF1C4" w14:textId="77777777" w:rsidR="008A2304" w:rsidRPr="008A2304" w:rsidRDefault="008A2304" w:rsidP="008A2304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4A89C3B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222649A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31E557E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4669FB8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случаях:</w:t>
      </w:r>
    </w:p>
    <w:p w14:paraId="6AE3563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2E70471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24640A9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2CF7C09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37A32F8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0A621D8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7113068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01EE3E0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2BCDD255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120AC72C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4287A79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693640EC" w14:textId="77777777" w:rsidR="008A2304" w:rsidRPr="008A2304" w:rsidRDefault="008A2304" w:rsidP="008A2304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color w:val="000000"/>
          <w:kern w:val="2"/>
          <w:sz w:val="24"/>
          <w:szCs w:val="24"/>
          <w:lang w:eastAsia="ar-SA"/>
        </w:rPr>
        <w:lastRenderedPageBreak/>
        <w:t xml:space="preserve">9.1. </w:t>
      </w: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</w:t>
      </w:r>
      <w:proofErr w:type="gramStart"/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.</w:t>
      </w:r>
      <w:proofErr w:type="gramEnd"/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6165867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0EE51A5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0630468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050EC1D3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222E7D24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6C839E7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1063845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54D8C52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1B10A1A5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6815F20F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2CF40F5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9FDCABC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08575C6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11.1. Рассмотрение Заявок осуществляется Аукционной комиссией.</w:t>
      </w:r>
    </w:p>
    <w:p w14:paraId="1A7F8CB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2A45368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3C496C7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67D2535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0AD4091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36DCB6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2621785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6D12DC2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07958F2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11.4. По результатам рассмотрения Аукционной комиссией Заявок Организатор аукциона размещает Протокол рассмотрения заявок на участие в аукционе на </w:t>
      </w:r>
      <w:r w:rsidRPr="008A2304">
        <w:rPr>
          <w:color w:val="000000"/>
          <w:sz w:val="24"/>
          <w:szCs w:val="24"/>
          <w:lang w:eastAsia="ar-SA"/>
        </w:rPr>
        <w:lastRenderedPageBreak/>
        <w:t>Официальном сайте торгов не позднее, чем на следующий день после дня подписания указанного протокола.</w:t>
      </w:r>
    </w:p>
    <w:p w14:paraId="0FA0A44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20CC0A7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EBA7808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629BADF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096D952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4BFFCA6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2F04344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4F562204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12.5. Подача предложений о цене (торговая сессия) в ходе </w:t>
      </w:r>
      <w:proofErr w:type="gramStart"/>
      <w:r w:rsidRPr="008A2304">
        <w:rPr>
          <w:color w:val="000000"/>
          <w:sz w:val="24"/>
          <w:szCs w:val="24"/>
          <w:lang w:eastAsia="ar-SA"/>
        </w:rPr>
        <w:t>аукциона  возможна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3663E35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</w:t>
      </w:r>
      <w:proofErr w:type="gramStart"/>
      <w:r w:rsidRPr="008A2304">
        <w:rPr>
          <w:color w:val="000000"/>
          <w:sz w:val="24"/>
          <w:szCs w:val="24"/>
          <w:lang w:eastAsia="ar-SA"/>
        </w:rPr>
        <w:t>В  случае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3114A1E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12.7. Победителем признается Участник, предложивший наибольшую цену Предмета аукциона.</w:t>
      </w:r>
    </w:p>
    <w:p w14:paraId="7F93B79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60F7F1A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22FF6C9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3BF4ADA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34B785C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7F93615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540ABFE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3B7073F5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641D4795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8A2304">
        <w:rPr>
          <w:color w:val="000000"/>
          <w:sz w:val="24"/>
          <w:szCs w:val="24"/>
          <w:lang w:eastAsia="ar-SA"/>
        </w:rPr>
        <w:cr/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52500734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63313B31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16" w:history="1">
        <w:r w:rsidRPr="008A2304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8A2304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17" w:history="1">
        <w:r w:rsidRPr="008A2304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8A2304">
        <w:rPr>
          <w:color w:val="000000"/>
          <w:sz w:val="24"/>
          <w:szCs w:val="24"/>
          <w:lang w:eastAsia="ar-SA"/>
        </w:rPr>
        <w:t xml:space="preserve">, </w:t>
      </w:r>
      <w:hyperlink r:id="rId18" w:history="1">
        <w:r w:rsidRPr="008A2304">
          <w:rPr>
            <w:color w:val="000000"/>
            <w:sz w:val="24"/>
            <w:szCs w:val="24"/>
            <w:lang w:eastAsia="ar-SA"/>
          </w:rPr>
          <w:t>14</w:t>
        </w:r>
      </w:hyperlink>
      <w:r w:rsidRPr="008A2304">
        <w:rPr>
          <w:color w:val="000000"/>
          <w:sz w:val="24"/>
          <w:szCs w:val="24"/>
          <w:lang w:eastAsia="ar-SA"/>
        </w:rPr>
        <w:t xml:space="preserve">, </w:t>
      </w:r>
      <w:hyperlink r:id="rId19" w:history="1">
        <w:r w:rsidRPr="008A2304">
          <w:rPr>
            <w:color w:val="000000"/>
            <w:sz w:val="24"/>
            <w:szCs w:val="24"/>
            <w:lang w:eastAsia="ar-SA"/>
          </w:rPr>
          <w:t>20</w:t>
        </w:r>
      </w:hyperlink>
      <w:r w:rsidRPr="008A2304">
        <w:rPr>
          <w:color w:val="000000"/>
          <w:sz w:val="24"/>
          <w:szCs w:val="24"/>
          <w:lang w:eastAsia="ar-SA"/>
        </w:rPr>
        <w:t xml:space="preserve"> и </w:t>
      </w:r>
      <w:hyperlink r:id="rId20" w:history="1">
        <w:r w:rsidRPr="008A2304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8A2304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72B8B6D1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334A5EF8" w14:textId="77777777" w:rsidR="008A2304" w:rsidRPr="008A2304" w:rsidRDefault="008A2304" w:rsidP="008A2304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472A316D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38B6FA90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5EB74997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88F198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64D3D4B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2D946DE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</w:t>
      </w:r>
      <w:r w:rsidRPr="008A2304">
        <w:rPr>
          <w:color w:val="000000"/>
          <w:sz w:val="24"/>
          <w:szCs w:val="24"/>
          <w:lang w:eastAsia="ar-SA"/>
        </w:rPr>
        <w:lastRenderedPageBreak/>
        <w:t xml:space="preserve">предлагается по результатам такой процедуры заключить договор в электронной форме на ЭП. </w:t>
      </w:r>
    </w:p>
    <w:p w14:paraId="3249600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43F5EB5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4C518F8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6FFB95E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21B31F7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6FCB73B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6B224E7A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1E297DDB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38CE04D0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4B8B9F7A" w14:textId="4FA7BD3D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</w:t>
      </w:r>
      <w:r w:rsidRPr="008A2304">
        <w:rPr>
          <w:color w:val="000000"/>
          <w:sz w:val="24"/>
          <w:szCs w:val="24"/>
          <w:lang w:eastAsia="ar-SA"/>
        </w:rPr>
        <w:t>риложение 1</w:t>
      </w:r>
    </w:p>
    <w:p w14:paraId="4671DB0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18ED190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5AE5E7D3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ЗАЯВКА НА УЧАСТИЕ В АУКЦИОНЕ</w:t>
      </w:r>
    </w:p>
    <w:p w14:paraId="40FB7207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по продаже земельного участка</w:t>
      </w:r>
    </w:p>
    <w:p w14:paraId="0952515C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bCs/>
          <w:sz w:val="24"/>
          <w:szCs w:val="24"/>
          <w:lang w:eastAsia="ar-SA"/>
        </w:rPr>
        <w:t xml:space="preserve"> </w:t>
      </w:r>
    </w:p>
    <w:p w14:paraId="3607EF98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</w:p>
    <w:p w14:paraId="697F6465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“____</w:t>
      </w:r>
      <w:proofErr w:type="gramStart"/>
      <w:r w:rsidRPr="008A2304">
        <w:rPr>
          <w:sz w:val="24"/>
          <w:szCs w:val="24"/>
          <w:lang w:eastAsia="ar-SA"/>
        </w:rPr>
        <w:t>_”_</w:t>
      </w:r>
      <w:proofErr w:type="gramEnd"/>
      <w:r w:rsidRPr="008A2304">
        <w:rPr>
          <w:sz w:val="24"/>
          <w:szCs w:val="24"/>
          <w:lang w:eastAsia="ar-SA"/>
        </w:rPr>
        <w:t>__________________202___ года                                                            д. Кузьмищи</w:t>
      </w:r>
    </w:p>
    <w:p w14:paraId="573B7026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1E4A4C81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(ФИО - полностью)</w:t>
      </w:r>
    </w:p>
    <w:p w14:paraId="2365BD84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112443D4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(паспортные данные)</w:t>
      </w:r>
    </w:p>
    <w:p w14:paraId="374ACB72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_____________________________________________________________________________</w:t>
      </w:r>
    </w:p>
    <w:p w14:paraId="4B6BAD6E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7CE926B4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177ECE1D" w14:textId="77777777" w:rsidR="008A2304" w:rsidRPr="008A2304" w:rsidRDefault="008A2304" w:rsidP="008A2304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(ФИО, доверенное лицо)</w:t>
      </w:r>
    </w:p>
    <w:p w14:paraId="76B5F8C9" w14:textId="77777777" w:rsidR="008A2304" w:rsidRPr="008A2304" w:rsidRDefault="008A2304" w:rsidP="008A2304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3E163772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(доверенность)</w:t>
      </w:r>
    </w:p>
    <w:p w14:paraId="7559F723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1.  Ознакомившись с извещением о проведении аукциона, в </w:t>
      </w:r>
      <w:proofErr w:type="spellStart"/>
      <w:r w:rsidRPr="008A2304">
        <w:rPr>
          <w:sz w:val="24"/>
          <w:szCs w:val="24"/>
          <w:lang w:eastAsia="ar-SA"/>
        </w:rPr>
        <w:t>т.ч</w:t>
      </w:r>
      <w:proofErr w:type="spellEnd"/>
      <w:r w:rsidRPr="008A2304">
        <w:rPr>
          <w:sz w:val="24"/>
          <w:szCs w:val="24"/>
          <w:lang w:eastAsia="ar-SA"/>
        </w:rPr>
        <w:t xml:space="preserve">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44:07:121502:374, расположенного по адресу: Российская Федерация, Костромская область, Костромской р-н, </w:t>
      </w:r>
      <w:bookmarkStart w:id="12" w:name="_Hlk158542770"/>
      <w:r w:rsidRPr="008A2304">
        <w:rPr>
          <w:sz w:val="24"/>
          <w:szCs w:val="24"/>
          <w:lang w:eastAsia="ar-SA"/>
        </w:rPr>
        <w:t>примерно в 574 метрах по направлению на северо-запад от ориентира ОМЗ-293</w:t>
      </w:r>
      <w:bookmarkEnd w:id="12"/>
      <w:r w:rsidRPr="008A2304">
        <w:rPr>
          <w:sz w:val="24"/>
          <w:szCs w:val="24"/>
          <w:lang w:eastAsia="ar-SA"/>
        </w:rPr>
        <w:t>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176AFB0B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lastRenderedPageBreak/>
        <w:t>2. Заявителю известно:</w:t>
      </w:r>
    </w:p>
    <w:p w14:paraId="7E2D9C4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8A2304">
        <w:rPr>
          <w:b/>
          <w:sz w:val="24"/>
          <w:szCs w:val="24"/>
          <w:lang w:eastAsia="ar-SA"/>
        </w:rPr>
        <w:t>и он не имеет претензий к ним</w:t>
      </w:r>
      <w:r w:rsidRPr="008A2304">
        <w:rPr>
          <w:sz w:val="24"/>
          <w:szCs w:val="24"/>
          <w:lang w:eastAsia="ar-SA"/>
        </w:rPr>
        <w:t>;</w:t>
      </w:r>
    </w:p>
    <w:p w14:paraId="36D0397D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6D3A3C29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8A2304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8A2304">
        <w:rPr>
          <w:sz w:val="24"/>
          <w:szCs w:val="24"/>
          <w:lang w:eastAsia="ar-SA"/>
        </w:rPr>
        <w:t>,</w:t>
      </w:r>
    </w:p>
    <w:p w14:paraId="6E22E33C" w14:textId="77777777" w:rsidR="008A2304" w:rsidRPr="008A2304" w:rsidRDefault="008A2304" w:rsidP="008A2304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(сумма прописью)</w:t>
      </w:r>
    </w:p>
    <w:p w14:paraId="4B7455D4" w14:textId="77777777" w:rsidR="008A2304" w:rsidRPr="008A2304" w:rsidRDefault="008A2304" w:rsidP="008A2304">
      <w:pPr>
        <w:contextualSpacing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490D888C" w14:textId="77777777" w:rsidR="008A2304" w:rsidRPr="008A2304" w:rsidRDefault="008A2304" w:rsidP="008A2304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273C373B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участка.</w:t>
      </w:r>
    </w:p>
    <w:p w14:paraId="4C1F9A24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73692A65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7. До подписания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248C644C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38F077F9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7C37666B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74610457" w14:textId="77777777" w:rsidR="008A2304" w:rsidRPr="008A2304" w:rsidRDefault="008A2304" w:rsidP="008A2304">
      <w:pPr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48F065FB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49852912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14857E0B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proofErr w:type="spellStart"/>
      <w:r w:rsidRPr="008A2304">
        <w:rPr>
          <w:sz w:val="24"/>
          <w:szCs w:val="24"/>
          <w:lang w:eastAsia="ar-SA"/>
        </w:rPr>
        <w:t>Бик</w:t>
      </w:r>
      <w:proofErr w:type="spellEnd"/>
      <w:r w:rsidRPr="008A2304">
        <w:rPr>
          <w:sz w:val="24"/>
          <w:szCs w:val="24"/>
          <w:lang w:eastAsia="ar-SA"/>
        </w:rPr>
        <w:t>__________________________________Корр. счет_______________________________</w:t>
      </w:r>
    </w:p>
    <w:p w14:paraId="6041320D" w14:textId="77777777" w:rsidR="008A2304" w:rsidRPr="008A2304" w:rsidRDefault="008A2304" w:rsidP="008A2304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402A168E" w14:textId="77777777" w:rsidR="008A2304" w:rsidRPr="008A2304" w:rsidRDefault="008A2304" w:rsidP="008A2304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8A2304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8A2304">
        <w:rPr>
          <w:sz w:val="24"/>
          <w:szCs w:val="24"/>
          <w:lang w:eastAsia="ar-SA"/>
        </w:rPr>
        <w:t>Заявитель</w:t>
      </w:r>
      <w:r w:rsidRPr="008A2304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29B02CC4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8A2304">
        <w:rPr>
          <w:b/>
          <w:sz w:val="24"/>
          <w:szCs w:val="24"/>
          <w:lang w:eastAsia="ar-SA"/>
        </w:rPr>
        <w:t>www.torgi.gov.ru</w:t>
      </w:r>
      <w:r w:rsidRPr="008A2304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66B2133F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589952FE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8A2304">
        <w:rPr>
          <w:sz w:val="24"/>
          <w:szCs w:val="24"/>
        </w:rPr>
        <w:t xml:space="preserve">в случае нарушения обязанности по заключению договора </w:t>
      </w:r>
      <w:r w:rsidRPr="008A2304">
        <w:rPr>
          <w:rFonts w:eastAsia="Lucida Sans Unicode"/>
          <w:bCs/>
          <w:sz w:val="24"/>
          <w:szCs w:val="24"/>
        </w:rPr>
        <w:t>купли-продажи</w:t>
      </w:r>
      <w:r w:rsidRPr="008A2304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0D11C4D3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7DB8915D" w14:textId="77777777" w:rsidR="008A2304" w:rsidRPr="008A2304" w:rsidRDefault="008A2304" w:rsidP="008A2304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21" w:history="1">
        <w:r w:rsidRPr="008A2304">
          <w:rPr>
            <w:sz w:val="24"/>
            <w:szCs w:val="24"/>
            <w:lang w:eastAsia="ar-SA"/>
          </w:rPr>
          <w:t>законом</w:t>
        </w:r>
      </w:hyperlink>
      <w:r w:rsidRPr="008A2304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2CAD9E43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1B9D4563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Подпись заявителя</w:t>
      </w:r>
    </w:p>
    <w:p w14:paraId="7B7BA0A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50CF47FD" w14:textId="77777777" w:rsidR="008A2304" w:rsidRPr="008A2304" w:rsidRDefault="008A2304" w:rsidP="008A2304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3B099199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val="x-none" w:eastAsia="x-none"/>
        </w:rPr>
      </w:pPr>
    </w:p>
    <w:p w14:paraId="5640EDB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Приложение 2</w:t>
      </w:r>
    </w:p>
    <w:p w14:paraId="13EB6DAE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49DB5F8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FECF4DD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8A2304">
        <w:rPr>
          <w:bCs/>
          <w:color w:val="000000"/>
          <w:sz w:val="24"/>
          <w:szCs w:val="24"/>
          <w:lang w:eastAsia="ar-SA"/>
        </w:rPr>
        <w:t>ПРОЕКТ</w:t>
      </w:r>
    </w:p>
    <w:p w14:paraId="407ACA48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ДОГОВОР № ___</w:t>
      </w:r>
    </w:p>
    <w:p w14:paraId="41AEF9B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70AE6E84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ED2AF04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д. Кузьмищи </w:t>
      </w:r>
      <w:r w:rsidRPr="008A2304">
        <w:rPr>
          <w:color w:val="000000"/>
          <w:sz w:val="24"/>
          <w:szCs w:val="24"/>
          <w:lang w:eastAsia="ar-SA"/>
        </w:rPr>
        <w:tab/>
        <w:t xml:space="preserve"> 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8A2304">
        <w:rPr>
          <w:color w:val="000000"/>
          <w:sz w:val="24"/>
          <w:szCs w:val="24"/>
          <w:lang w:eastAsia="ar-SA"/>
        </w:rPr>
        <w:t>__» _______ 20__ г.</w:t>
      </w:r>
    </w:p>
    <w:p w14:paraId="2391306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3FAB45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bookmarkStart w:id="13" w:name="_Hlk145066233"/>
      <w:r w:rsidRPr="008A2304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и </w:t>
      </w:r>
      <w:bookmarkEnd w:id="13"/>
      <w:r w:rsidRPr="008A2304">
        <w:rPr>
          <w:color w:val="000000"/>
          <w:sz w:val="24"/>
          <w:szCs w:val="24"/>
          <w:lang w:eastAsia="ar-SA"/>
        </w:rPr>
        <w:t xml:space="preserve"> _</w:t>
      </w:r>
      <w:proofErr w:type="gramEnd"/>
      <w:r w:rsidRPr="008A2304">
        <w:rPr>
          <w:color w:val="000000"/>
          <w:sz w:val="24"/>
          <w:szCs w:val="24"/>
          <w:lang w:eastAsia="ar-SA"/>
        </w:rPr>
        <w:t>__________________________________________________________</w:t>
      </w:r>
    </w:p>
    <w:p w14:paraId="13E4333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348C6EE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(</w:t>
      </w:r>
      <w:proofErr w:type="gramStart"/>
      <w:r w:rsidRPr="008A2304">
        <w:rPr>
          <w:color w:val="000000"/>
          <w:sz w:val="24"/>
          <w:szCs w:val="24"/>
          <w:lang w:eastAsia="ar-SA"/>
        </w:rPr>
        <w:t>для юридических лиц-полное наименование</w:t>
      </w:r>
      <w:proofErr w:type="gramEnd"/>
      <w:r w:rsidRPr="008A2304">
        <w:rPr>
          <w:color w:val="000000"/>
          <w:sz w:val="24"/>
          <w:szCs w:val="24"/>
          <w:lang w:eastAsia="ar-SA"/>
        </w:rPr>
        <w:t>, сведения о    государственной регистрации, ИНН, ОГРН; для физических лиц-фамилия, имя, отчество,</w:t>
      </w:r>
    </w:p>
    <w:p w14:paraId="0A87BC8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1457953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7F04AF4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71C5357E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35A228F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90A983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8A2304">
        <w:rPr>
          <w:bCs/>
          <w:sz w:val="24"/>
          <w:szCs w:val="24"/>
          <w:lang w:eastAsia="ar-SA"/>
        </w:rPr>
        <w:t>44:07:121502:374, общей площадью 1000 кв.м., расположенного по адресу: Российская Федерация, Костромская область, Костромской р-н, примерно в 574 метрах по направлению на северо-запад от ориентира ОМЗ-293</w:t>
      </w:r>
      <w:r w:rsidRPr="008A2304">
        <w:rPr>
          <w:bCs/>
          <w:color w:val="000000"/>
          <w:sz w:val="24"/>
          <w:szCs w:val="24"/>
          <w:lang w:eastAsia="ar-SA"/>
        </w:rPr>
        <w:t xml:space="preserve">. </w:t>
      </w:r>
      <w:r w:rsidRPr="008A2304">
        <w:rPr>
          <w:sz w:val="24"/>
          <w:szCs w:val="24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167E8C4A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0FD8B49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0795108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сельскохозяйственного назначения.</w:t>
      </w:r>
    </w:p>
    <w:p w14:paraId="7CA7AE5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1.5. Обременения земельного участка: не зарегистрировано.</w:t>
      </w:r>
    </w:p>
    <w:p w14:paraId="47D7E1E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4002FC1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4D8CF024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32E5785C" w14:textId="77777777" w:rsidR="008A2304" w:rsidRPr="008A2304" w:rsidRDefault="008A2304" w:rsidP="008A2304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8A2304">
        <w:rPr>
          <w:b/>
          <w:color w:val="000000"/>
          <w:sz w:val="24"/>
          <w:szCs w:val="24"/>
          <w:lang w:eastAsia="ar-SA"/>
        </w:rPr>
        <w:t>«____» ______ 202_</w:t>
      </w:r>
      <w:r w:rsidRPr="008A2304">
        <w:rPr>
          <w:color w:val="000000"/>
          <w:sz w:val="24"/>
          <w:szCs w:val="24"/>
          <w:lang w:eastAsia="ar-SA"/>
        </w:rPr>
        <w:t xml:space="preserve"> </w:t>
      </w:r>
      <w:r w:rsidRPr="008A2304">
        <w:rPr>
          <w:b/>
          <w:color w:val="000000"/>
          <w:sz w:val="24"/>
          <w:szCs w:val="24"/>
          <w:lang w:eastAsia="ar-SA"/>
        </w:rPr>
        <w:t xml:space="preserve">года </w:t>
      </w:r>
      <w:r w:rsidRPr="008A2304">
        <w:rPr>
          <w:color w:val="000000"/>
          <w:sz w:val="24"/>
          <w:szCs w:val="24"/>
          <w:lang w:eastAsia="ar-SA"/>
        </w:rPr>
        <w:t xml:space="preserve">и составляет </w:t>
      </w:r>
      <w:r w:rsidRPr="008A2304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8A2304">
        <w:rPr>
          <w:b/>
          <w:color w:val="000000"/>
          <w:sz w:val="24"/>
          <w:szCs w:val="24"/>
          <w:lang w:eastAsia="ar-SA"/>
        </w:rPr>
        <w:t xml:space="preserve"> </w:t>
      </w:r>
    </w:p>
    <w:p w14:paraId="28472EC0" w14:textId="77777777" w:rsidR="008A2304" w:rsidRPr="008A2304" w:rsidRDefault="008A2304" w:rsidP="008A2304">
      <w:pPr>
        <w:ind w:firstLine="539"/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2.2. Сумма задатка в размере</w:t>
      </w:r>
      <w:r w:rsidRPr="008A2304">
        <w:rPr>
          <w:b/>
          <w:color w:val="000000"/>
          <w:sz w:val="24"/>
          <w:szCs w:val="24"/>
          <w:lang w:eastAsia="ar-SA"/>
        </w:rPr>
        <w:t xml:space="preserve"> </w:t>
      </w:r>
      <w:r w:rsidRPr="008A2304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8A2304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8A2304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8A2304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8A2304">
        <w:rPr>
          <w:sz w:val="24"/>
          <w:szCs w:val="24"/>
          <w:lang w:eastAsia="ar-SA"/>
        </w:rPr>
        <w:t xml:space="preserve">04413001430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8A2304">
        <w:rPr>
          <w:sz w:val="24"/>
          <w:szCs w:val="24"/>
          <w:lang w:eastAsia="ar-SA"/>
        </w:rPr>
        <w:t xml:space="preserve">4414010593 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8A2304">
        <w:rPr>
          <w:sz w:val="24"/>
          <w:szCs w:val="24"/>
          <w:lang w:eastAsia="ar-SA"/>
        </w:rPr>
        <w:t xml:space="preserve">441401001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8A2304">
        <w:rPr>
          <w:sz w:val="24"/>
          <w:szCs w:val="24"/>
          <w:lang w:eastAsia="ar-SA"/>
        </w:rPr>
        <w:t>34614418</w:t>
      </w:r>
      <w:r w:rsidRPr="008A2304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8A2304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8A2304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8A2304">
        <w:rPr>
          <w:b/>
          <w:bCs/>
          <w:color w:val="000000"/>
          <w:sz w:val="24"/>
          <w:szCs w:val="24"/>
          <w:lang w:eastAsia="ar-SA"/>
        </w:rPr>
        <w:t>013469126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8A2304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8A2304">
        <w:rPr>
          <w:b/>
          <w:bCs/>
          <w:color w:val="000000"/>
          <w:sz w:val="24"/>
          <w:szCs w:val="24"/>
          <w:lang w:val="de-DE" w:eastAsia="ar-SA"/>
        </w:rPr>
        <w:t>счет</w:t>
      </w:r>
      <w:proofErr w:type="spellEnd"/>
      <w:r w:rsidRPr="008A2304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4DD9409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229077BE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1B4E6A0D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A4726C7" w14:textId="77777777" w:rsidR="008A2304" w:rsidRPr="008A2304" w:rsidRDefault="008A2304" w:rsidP="008A2304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06A760A9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E33E7FE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0857E8BF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2F88A953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28D4A900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0164224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7984610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68C0657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24DC1C16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B2E41B9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289C25D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09651FA0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077AE12B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01CF043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4139F250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6711B4D6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2D53646A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733FF4D8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77A10777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77A849F4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0E29FAD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7B89FFC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782622B2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6A0E09DC" w14:textId="77777777" w:rsidR="008A2304" w:rsidRPr="008A2304" w:rsidRDefault="008A2304" w:rsidP="008A2304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Продавец: </w:t>
      </w:r>
      <w:r w:rsidRPr="008A2304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8A2304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379D3F3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14:paraId="268F42AD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Покупатель: </w:t>
      </w:r>
      <w:r w:rsidRPr="008A2304">
        <w:rPr>
          <w:color w:val="000000"/>
          <w:sz w:val="24"/>
          <w:szCs w:val="24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DBFF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01B932E8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38E2A428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8A2304" w:rsidRPr="008A2304" w14:paraId="58DC732C" w14:textId="77777777" w:rsidTr="008A2304">
        <w:trPr>
          <w:trHeight w:val="375"/>
        </w:trPr>
        <w:tc>
          <w:tcPr>
            <w:tcW w:w="4677" w:type="dxa"/>
          </w:tcPr>
          <w:p w14:paraId="69C05D03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13BD1BB4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8A2304" w:rsidRPr="008A2304" w14:paraId="4CFF5861" w14:textId="77777777" w:rsidTr="008A2304">
        <w:trPr>
          <w:trHeight w:val="1470"/>
        </w:trPr>
        <w:tc>
          <w:tcPr>
            <w:tcW w:w="4677" w:type="dxa"/>
          </w:tcPr>
          <w:p w14:paraId="1C3B5453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2B1EB8DD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54A6BF6A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1C0A2A24" w14:textId="77777777" w:rsidR="008A2304" w:rsidRPr="008A2304" w:rsidRDefault="008A2304" w:rsidP="008A2304">
            <w:pPr>
              <w:contextualSpacing/>
              <w:rPr>
                <w:sz w:val="24"/>
                <w:szCs w:val="24"/>
                <w:lang w:eastAsia="ar-SA"/>
              </w:rPr>
            </w:pPr>
            <w:r w:rsidRPr="008A2304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8A2304" w:rsidRPr="008A2304" w14:paraId="7C0DD648" w14:textId="77777777" w:rsidTr="008A2304">
        <w:trPr>
          <w:trHeight w:val="1110"/>
        </w:trPr>
        <w:tc>
          <w:tcPr>
            <w:tcW w:w="4677" w:type="dxa"/>
          </w:tcPr>
          <w:p w14:paraId="7AEE6F01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28257D8A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414DDA7E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62C3F8ED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13317E2F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6CC27BA2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39E27FA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4148922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4"/>
          <w:szCs w:val="24"/>
          <w:lang w:eastAsia="ar-SA"/>
        </w:rPr>
      </w:pPr>
    </w:p>
    <w:p w14:paraId="5FD8AA7E" w14:textId="77777777" w:rsidR="008A2304" w:rsidRPr="008A2304" w:rsidRDefault="008A2304" w:rsidP="008A2304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16118A34" w14:textId="3D54C725" w:rsidR="008A2304" w:rsidRPr="008A2304" w:rsidRDefault="008A2304" w:rsidP="008A2304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8A2304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6FA4B779" wp14:editId="7E8B33F2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2" name="Рисунок 2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FABFB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3AA593C7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7D22F9BA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41D35CDD" w14:textId="77777777" w:rsidR="008A2304" w:rsidRPr="008A2304" w:rsidRDefault="008A2304" w:rsidP="008A2304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8A2304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649E73B5" w14:textId="77777777" w:rsidR="008A2304" w:rsidRPr="008A2304" w:rsidRDefault="008A2304" w:rsidP="008A2304">
      <w:pPr>
        <w:jc w:val="center"/>
        <w:rPr>
          <w:b/>
          <w:shadow/>
          <w:spacing w:val="40"/>
          <w:sz w:val="28"/>
          <w:lang w:eastAsia="ar-SA"/>
        </w:rPr>
      </w:pPr>
      <w:r w:rsidRPr="008A2304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2DC9D666" w14:textId="77777777" w:rsidR="008A2304" w:rsidRPr="008A2304" w:rsidRDefault="008A2304" w:rsidP="008A2304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8A2304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3332D342" w14:textId="77777777" w:rsidR="008A2304" w:rsidRPr="008A2304" w:rsidRDefault="000A109A" w:rsidP="008A2304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 w14:anchorId="1D1F9585">
          <v:line id="_x0000_s1050" style="position:absolute;z-index:251675648" from="-10.95pt,8.95pt" to="475.05pt,8.95pt" strokecolor="#333" strokeweight="4.5pt">
            <v:stroke linestyle="thinThick"/>
          </v:line>
        </w:pict>
      </w:r>
    </w:p>
    <w:p w14:paraId="3FDF5A67" w14:textId="77777777" w:rsidR="008A2304" w:rsidRPr="008A2304" w:rsidRDefault="008A2304" w:rsidP="008A2304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769BE992" w14:textId="77777777" w:rsidR="008A2304" w:rsidRPr="008A2304" w:rsidRDefault="000A109A" w:rsidP="008A2304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 w14:anchorId="5FB7CCD5">
          <v:shape id="_x0000_s1051" type="#_x0000_t202" style="position:absolute;left:0;text-align:left;margin-left:-15.45pt;margin-top:18pt;width:89.7pt;height:19.2pt;z-index:251676672" stroked="f">
            <v:textbox style="mso-next-textbox:#_x0000_s1051" inset="0,0,0,0">
              <w:txbxContent>
                <w:p w14:paraId="3B2AD700" w14:textId="77777777" w:rsidR="008A2304" w:rsidRPr="00771ED0" w:rsidRDefault="008A2304" w:rsidP="008A23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20.02.2024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2939E617">
          <v:shape id="_x0000_s1053" type="#_x0000_t202" style="position:absolute;left:0;text-align:left;margin-left:403.05pt;margin-top:17.35pt;width:55.95pt;height:18pt;z-index:-251637760" stroked="f">
            <v:textbox style="mso-next-textbox:#_x0000_s1053" inset="0,0,1mm,0">
              <w:txbxContent>
                <w:p w14:paraId="575177EC" w14:textId="77777777" w:rsidR="008A2304" w:rsidRDefault="008A2304" w:rsidP="008A230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Pr="00630DE0">
                    <w:rPr>
                      <w:sz w:val="28"/>
                      <w:szCs w:val="28"/>
                    </w:rPr>
                    <w:t>18</w:t>
                  </w:r>
                </w:p>
                <w:p w14:paraId="6B726C47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FB0CDF1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CD94AA0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710BF2F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883267E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A68A75C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BE94A5C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FD6B8BD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B79F451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09E901C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E0B3CFD" w14:textId="77777777" w:rsidR="008A2304" w:rsidRPr="003B70DF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2D3CCA9C">
          <v:shape id="_x0000_s1052" type="#_x0000_t202" style="position:absolute;left:0;text-align:left;margin-left:387pt;margin-top:17.35pt;width:79.05pt;height:18pt;z-index:-251638784" stroked="f">
            <v:textbox style="mso-next-textbox:#_x0000_s1052" inset="0,0,1mm,0">
              <w:txbxContent>
                <w:p w14:paraId="6F0BCEF5" w14:textId="77777777" w:rsidR="008A2304" w:rsidRDefault="008A2304" w:rsidP="008A2304">
                  <w:pPr>
                    <w:rPr>
                      <w:sz w:val="28"/>
                      <w:szCs w:val="28"/>
                    </w:rPr>
                  </w:pPr>
                </w:p>
                <w:p w14:paraId="330F77ED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378A0BA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5BAF368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018D618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3DA0D30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F38ECAB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5DC03E9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48EC66E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45F3A0F" w14:textId="77777777" w:rsidR="008A2304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44331F5" w14:textId="77777777" w:rsidR="008A2304" w:rsidRPr="003B70DF" w:rsidRDefault="008A2304" w:rsidP="008A2304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8A2304" w:rsidRPr="008A2304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565C832B" w14:textId="77777777" w:rsidR="008A2304" w:rsidRPr="008A2304" w:rsidRDefault="000A109A" w:rsidP="008A2304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 w14:anchorId="10359CBD">
          <v:shape id="_x0000_s1049" type="#_x0000_t202" style="position:absolute;left:0;text-align:left;margin-left:124.05pt;margin-top:11.4pt;width:225.15pt;height:129.55pt;z-index:-251641856" stroked="f">
            <v:textbox style="mso-next-textbox:#_x0000_s1049">
              <w:txbxContent>
                <w:p w14:paraId="0A37FC3F" w14:textId="77777777" w:rsidR="008A2304" w:rsidRPr="00D354FA" w:rsidRDefault="008A2304" w:rsidP="008A2304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</w:t>
                  </w:r>
                  <w:r>
                    <w:rPr>
                      <w:b/>
                      <w:smallCaps/>
                    </w:rPr>
                    <w:t>75</w:t>
                  </w:r>
                  <w:r w:rsidRPr="00D354FA">
                    <w:rPr>
                      <w:b/>
                      <w:smallCaps/>
                    </w:rPr>
                    <w:t>, РАСПОЛОЖЕННОГО ПО АДРЕСУ: РОССИЙСКАЯ ФЕДЕРАЦИЯ, КОСТРОМСКАЯ ОБЛАСТЬ, КОСТРОМСКОЙ Р-Н, примерно в 5</w:t>
                  </w:r>
                  <w:r>
                    <w:rPr>
                      <w:b/>
                      <w:smallCaps/>
                    </w:rPr>
                    <w:t xml:space="preserve">61 </w:t>
                  </w:r>
                  <w:r w:rsidRPr="00D354FA">
                    <w:rPr>
                      <w:b/>
                      <w:smallCaps/>
                    </w:rPr>
                    <w:t>метр</w:t>
                  </w:r>
                  <w:r>
                    <w:rPr>
                      <w:b/>
                      <w:smallCaps/>
                    </w:rPr>
                    <w:t>е</w:t>
                  </w:r>
                  <w:r w:rsidRPr="00D354FA">
                    <w:rPr>
                      <w:b/>
                      <w:smallCaps/>
                    </w:rPr>
                    <w:t xml:space="preserve"> по направлению на северо-запад от ориентира ОМЗ-293</w:t>
                  </w:r>
                </w:p>
                <w:p w14:paraId="20D4C618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DC04BF4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752EA32F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9373039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7541AEC7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73DB11B5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3643520D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4FAF9BF5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1EFEDAAD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217DC11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58623B03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4B7EBCD4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581EE994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34F3C76E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073699B0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4B2966E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6241DB37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383C458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1102502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3688AAE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7C9CFD97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DB97587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3EDE96A2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7C458F7A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139E383B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37DFDB1E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21E5E3C5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0B5FB631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71DD1D0F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4AB0CF8B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7C16F483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17AF50CF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3BBBDB8F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30E2C5EE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06D01228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77554213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CD4BFED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8D3A5AA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A8737EF" w14:textId="77777777" w:rsidR="008A2304" w:rsidRDefault="008A2304" w:rsidP="008A2304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079A91D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</w:pPr>
                </w:p>
                <w:p w14:paraId="2659767C" w14:textId="77777777" w:rsidR="008A2304" w:rsidRDefault="008A2304" w:rsidP="008A2304">
                  <w:pPr>
                    <w:spacing w:line="360" w:lineRule="auto"/>
                    <w:ind w:right="-81" w:firstLine="540"/>
                    <w:jc w:val="both"/>
                  </w:pPr>
                </w:p>
                <w:p w14:paraId="51232852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4CCEB13F" w14:textId="77777777" w:rsidR="008A2304" w:rsidRPr="008076F5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3072A776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398F3116" w14:textId="77777777" w:rsidR="008A2304" w:rsidRPr="009E1D47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455ADCF4" w14:textId="77777777" w:rsidR="008A2304" w:rsidRDefault="008A2304" w:rsidP="008A2304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49DB4CD0" w14:textId="77777777" w:rsidR="008A2304" w:rsidRDefault="008A2304" w:rsidP="008A2304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7D1EAF09" w14:textId="77777777" w:rsidR="008A2304" w:rsidRDefault="008A2304" w:rsidP="008A2304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1D2DE68E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04F299D9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6A04DF83" w14:textId="77777777" w:rsidR="008A2304" w:rsidRDefault="008A2304" w:rsidP="008A2304">
                  <w:pPr>
                    <w:spacing w:line="360" w:lineRule="auto"/>
                    <w:jc w:val="both"/>
                  </w:pPr>
                </w:p>
                <w:p w14:paraId="57FFA1F2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04F49656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638176B" w14:textId="77777777" w:rsidR="008A2304" w:rsidRDefault="008A2304" w:rsidP="008A2304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0E723DD" w14:textId="77777777" w:rsidR="008A2304" w:rsidRPr="005A5556" w:rsidRDefault="008A2304" w:rsidP="008A2304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 w14:anchorId="73CABEDF">
          <v:group id="_x0000_s1046" style="position:absolute;left:0;text-align:left;margin-left:331.05pt;margin-top:7.4pt;width:9pt;height:9pt;z-index:251673600" coordorigin="7641,2884" coordsize="540,180">
            <v:line id="_x0000_s1047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48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 w14:anchorId="44096467">
          <v:group id="_x0000_s1043" style="position:absolute;left:0;text-align:left;margin-left:124.05pt;margin-top:7.4pt;width:9pt;height:9pt;z-index:251672576" coordorigin="3861,2884" coordsize="540,180">
            <v:line id="_x0000_s1044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45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8A2304" w:rsidRPr="008A2304">
        <w:rPr>
          <w:sz w:val="28"/>
          <w:szCs w:val="28"/>
          <w:lang w:eastAsia="ar-SA"/>
        </w:rPr>
        <w:tab/>
      </w:r>
    </w:p>
    <w:p w14:paraId="3620EFA6" w14:textId="77777777" w:rsidR="008A2304" w:rsidRPr="008A2304" w:rsidRDefault="000A109A" w:rsidP="008A2304">
      <w:pPr>
        <w:ind w:right="-81" w:firstLine="54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 w14:anchorId="375D92C5">
          <v:line id="_x0000_s1055" style="position:absolute;left:0;text-align:left;flip:y;z-index:251680768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 w14:anchorId="1BD450C2">
          <v:line id="_x0000_s1056" style="position:absolute;left:0;text-align:left;z-index:251681792" from="407.55pt,.3pt" to="470.55pt,.3pt" strokeweight=".26mm">
            <v:stroke joinstyle="miter" endcap="square"/>
          </v:line>
        </w:pict>
      </w:r>
    </w:p>
    <w:p w14:paraId="289683C8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314A4648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0976FB98" w14:textId="77777777" w:rsidR="008A2304" w:rsidRPr="008A2304" w:rsidRDefault="008A2304" w:rsidP="008A2304">
      <w:pPr>
        <w:rPr>
          <w:sz w:val="24"/>
          <w:szCs w:val="24"/>
          <w:lang w:eastAsia="ar-SA"/>
        </w:rPr>
      </w:pPr>
    </w:p>
    <w:p w14:paraId="349EBBFA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489E43C8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7A9B20F3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2C4C0D8E" w14:textId="77777777" w:rsidR="008A2304" w:rsidRPr="008A2304" w:rsidRDefault="008A2304" w:rsidP="008A2304">
      <w:pPr>
        <w:ind w:firstLine="708"/>
        <w:jc w:val="both"/>
        <w:rPr>
          <w:sz w:val="24"/>
          <w:szCs w:val="24"/>
          <w:lang w:eastAsia="ar-SA"/>
        </w:rPr>
      </w:pPr>
    </w:p>
    <w:p w14:paraId="7CB0BD0D" w14:textId="77777777" w:rsidR="008A2304" w:rsidRPr="008A2304" w:rsidRDefault="008A2304" w:rsidP="008A2304">
      <w:pPr>
        <w:ind w:firstLine="708"/>
        <w:jc w:val="both"/>
        <w:rPr>
          <w:sz w:val="28"/>
          <w:szCs w:val="28"/>
          <w:lang w:eastAsia="ar-SA"/>
        </w:rPr>
      </w:pPr>
    </w:p>
    <w:p w14:paraId="23518BF8" w14:textId="77777777" w:rsidR="008A2304" w:rsidRPr="008A2304" w:rsidRDefault="008A2304" w:rsidP="008A2304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14:paraId="0A736078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074897FD" w14:textId="77777777" w:rsidR="008A2304" w:rsidRPr="008A2304" w:rsidRDefault="008A2304" w:rsidP="008A2304">
      <w:pPr>
        <w:jc w:val="both"/>
        <w:rPr>
          <w:sz w:val="24"/>
          <w:szCs w:val="24"/>
          <w:lang w:eastAsia="ar-SA"/>
        </w:rPr>
      </w:pPr>
      <w:r w:rsidRPr="008A2304">
        <w:rPr>
          <w:sz w:val="28"/>
          <w:szCs w:val="28"/>
          <w:lang w:eastAsia="ar-SA"/>
        </w:rPr>
        <w:t xml:space="preserve">          ПОСТАНОВЛЯЕТ:</w:t>
      </w:r>
    </w:p>
    <w:p w14:paraId="06FB87D3" w14:textId="77777777" w:rsidR="008A2304" w:rsidRPr="008A2304" w:rsidRDefault="008A2304" w:rsidP="008A2304">
      <w:pPr>
        <w:ind w:firstLine="709"/>
        <w:jc w:val="both"/>
        <w:rPr>
          <w:bCs/>
          <w:sz w:val="28"/>
          <w:szCs w:val="28"/>
          <w:lang w:eastAsia="ar-SA"/>
        </w:rPr>
      </w:pPr>
      <w:r w:rsidRPr="008A2304">
        <w:rPr>
          <w:bCs/>
          <w:sz w:val="28"/>
          <w:szCs w:val="28"/>
          <w:lang w:eastAsia="ar-SA"/>
        </w:rPr>
        <w:t xml:space="preserve">1. Провести торги, открытые по составу участников, в форме электронного аукциона по продаже земельного участка с кадастровым номером 44:07:121502:375, общей площадью 1000 кв.м., расположенного по адресу: Российская Федерация, Костромская область, Костромской р-н, </w:t>
      </w:r>
      <w:r w:rsidRPr="008A2304">
        <w:rPr>
          <w:bCs/>
          <w:sz w:val="28"/>
          <w:szCs w:val="28"/>
          <w:lang w:eastAsia="ar-SA"/>
        </w:rPr>
        <w:lastRenderedPageBreak/>
        <w:t>примерно в 561 метре по направлению на северо-запад от ориентира ОМЗ-293, находящегося в муниципальной собственности.</w:t>
      </w:r>
    </w:p>
    <w:p w14:paraId="7A9664FE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76AD5F14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Категория земель – земли сельскохозяйственного назначения.</w:t>
      </w:r>
    </w:p>
    <w:p w14:paraId="74257760" w14:textId="77777777" w:rsidR="008A2304" w:rsidRPr="008A2304" w:rsidRDefault="008A2304" w:rsidP="008A2304">
      <w:pPr>
        <w:ind w:firstLine="709"/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Обременения: не зарегистрированы.</w:t>
      </w:r>
    </w:p>
    <w:p w14:paraId="5C619A7B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22 марта 2024 года в 10.00.</w:t>
      </w:r>
    </w:p>
    <w:p w14:paraId="27703D39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17E973B3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8A2304">
        <w:rPr>
          <w:rFonts w:eastAsia="Lucida Sans Unicode"/>
          <w:kern w:val="2"/>
          <w:sz w:val="28"/>
          <w:szCs w:val="28"/>
          <w:lang w:eastAsia="ar-SA"/>
        </w:rPr>
        <w:t>51000 (пятьдесят одна тысяча) рублей 00 копеек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72085225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Установить сумму задатка для участия в аукционе в размере 10200 (десять тысяч двести) рублей 00 копеек, и величину повышения цены на аукционе - «шаг аукциона» в размере 1530 (одна тысяча пятьсот тридцать) рублей 00 копеек.</w:t>
      </w:r>
    </w:p>
    <w:p w14:paraId="44445784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0CDE4962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8A2304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22" w:history="1">
        <w:r w:rsidRPr="008A2304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), в информационном бюллетене «</w:t>
      </w:r>
      <w:proofErr w:type="spellStart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Кузьмищенский</w:t>
      </w:r>
      <w:proofErr w:type="spellEnd"/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8A2304">
        <w:rPr>
          <w:kern w:val="1"/>
          <w:sz w:val="28"/>
          <w:szCs w:val="28"/>
          <w:shd w:val="clear" w:color="auto" w:fill="FFFFFF"/>
        </w:rPr>
        <w:t xml:space="preserve"> (</w:t>
      </w:r>
      <w:hyperlink r:id="rId23" w:tgtFrame="_blank" w:history="1">
        <w:r w:rsidRPr="008A2304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8A2304">
        <w:rPr>
          <w:rFonts w:eastAsia="Lucida Sans Unicode"/>
          <w:kern w:val="2"/>
          <w:sz w:val="28"/>
          <w:szCs w:val="28"/>
          <w:lang w:eastAsia="ar-SA"/>
        </w:rPr>
        <w:t>)</w:t>
      </w: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46B1F3B1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33DEA4E5" w14:textId="77777777" w:rsidR="008A2304" w:rsidRPr="008A2304" w:rsidRDefault="008A2304" w:rsidP="008A2304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8A2304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7F68A5A0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6CA6F36B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5BD5394B" w14:textId="77777777" w:rsidR="008A2304" w:rsidRPr="008A2304" w:rsidRDefault="008A2304" w:rsidP="008A2304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1E03E1F7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  <w:r w:rsidRPr="008A2304">
        <w:rPr>
          <w:sz w:val="28"/>
          <w:szCs w:val="28"/>
          <w:lang w:eastAsia="ar-SA"/>
        </w:rPr>
        <w:t>Глава Кузьмищенского сельского поселения</w:t>
      </w:r>
      <w:r w:rsidRPr="008A2304">
        <w:rPr>
          <w:sz w:val="24"/>
          <w:szCs w:val="24"/>
          <w:lang w:eastAsia="ar-SA"/>
        </w:rPr>
        <w:t xml:space="preserve">                                      </w:t>
      </w:r>
      <w:r w:rsidRPr="008A2304">
        <w:rPr>
          <w:sz w:val="28"/>
          <w:szCs w:val="28"/>
          <w:lang w:eastAsia="ar-SA"/>
        </w:rPr>
        <w:t>О.Н. Голубева</w:t>
      </w:r>
    </w:p>
    <w:p w14:paraId="160093E7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2F36D039" w14:textId="77777777" w:rsidR="008A2304" w:rsidRPr="008A2304" w:rsidRDefault="008A2304" w:rsidP="008A2304">
      <w:pPr>
        <w:jc w:val="both"/>
        <w:rPr>
          <w:sz w:val="28"/>
          <w:szCs w:val="28"/>
          <w:lang w:eastAsia="ar-SA"/>
        </w:rPr>
      </w:pPr>
    </w:p>
    <w:p w14:paraId="67D0CC8C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Приложение №1</w:t>
      </w:r>
    </w:p>
    <w:p w14:paraId="5044144A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5ECB3745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35142A7C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61AE9769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01F3721D" w14:textId="77777777" w:rsidR="008A2304" w:rsidRPr="008A2304" w:rsidRDefault="008A2304" w:rsidP="008A2304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20 февраля 2024 года № 18</w:t>
      </w:r>
    </w:p>
    <w:p w14:paraId="736D6347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4686831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31601AA5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ИЗВЕЩЕНИЕ О ПРОВЕДЕНИИ</w:t>
      </w:r>
    </w:p>
    <w:p w14:paraId="4EEAE722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АУКЦИОНА В ЭЛЕКТРОННОЙ ФОРМЕ №2 от 20.02.2024 г.</w:t>
      </w:r>
      <w:r w:rsidRPr="008A2304">
        <w:rPr>
          <w:sz w:val="24"/>
          <w:szCs w:val="24"/>
          <w:lang w:eastAsia="ar-SA"/>
        </w:rPr>
        <w:t xml:space="preserve"> </w:t>
      </w:r>
    </w:p>
    <w:p w14:paraId="24B1F039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14:paraId="5959919F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8A2304">
        <w:rPr>
          <w:color w:val="000000"/>
          <w:sz w:val="24"/>
          <w:szCs w:val="24"/>
          <w:lang w:eastAsia="ar-SA"/>
        </w:rPr>
        <w:t>44:07:121502:375</w:t>
      </w:r>
      <w:r w:rsidRPr="008A2304">
        <w:rPr>
          <w:sz w:val="24"/>
          <w:szCs w:val="24"/>
          <w:lang w:eastAsia="ar-SA"/>
        </w:rPr>
        <w:t xml:space="preserve">, общей площадью 1000 кв.м., расположенного по адресу: </w:t>
      </w:r>
      <w:r w:rsidRPr="008A2304">
        <w:rPr>
          <w:sz w:val="24"/>
          <w:szCs w:val="24"/>
          <w:lang w:eastAsia="ar-SA"/>
        </w:rPr>
        <w:lastRenderedPageBreak/>
        <w:t xml:space="preserve">Российская Федерация, Костромская область, Костромской р-н, </w:t>
      </w:r>
      <w:r w:rsidRPr="008A2304">
        <w:rPr>
          <w:bCs/>
          <w:sz w:val="24"/>
          <w:szCs w:val="24"/>
          <w:lang w:eastAsia="ar-SA"/>
        </w:rPr>
        <w:t>Костромская область, Костромской р-н, примерно в 561 метре по направлению на северо-запад от ориентира ОМЗ-293.</w:t>
      </w:r>
    </w:p>
    <w:p w14:paraId="5C347593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 Вид разрешенного использования – для ведения сельскохозяйственного производства (сельскохозяйственные угодия). </w:t>
      </w:r>
    </w:p>
    <w:p w14:paraId="638F690F" w14:textId="77777777" w:rsidR="008A2304" w:rsidRPr="008A2304" w:rsidRDefault="008A2304" w:rsidP="008A2304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0FBE4A6E" w14:textId="77777777" w:rsidR="008A2304" w:rsidRPr="008A2304" w:rsidRDefault="008A2304" w:rsidP="008A2304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8A2304">
        <w:rPr>
          <w:sz w:val="24"/>
          <w:szCs w:val="24"/>
          <w:lang w:eastAsia="ar-SA"/>
        </w:rPr>
        <w:t xml:space="preserve">Обременения: </w:t>
      </w:r>
      <w:r w:rsidRPr="008A2304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123A199B" w14:textId="77777777" w:rsidR="008A2304" w:rsidRPr="008A2304" w:rsidRDefault="008A2304" w:rsidP="008A2304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59F51943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Дата начала приема заявок: 21.02.2024 с 08.00 ч.</w:t>
      </w:r>
    </w:p>
    <w:p w14:paraId="2AD703E5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Дата окончания приема заявок: 19.03.2024 до 16.00 ч. </w:t>
      </w:r>
    </w:p>
    <w:p w14:paraId="15BD38E4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</w:p>
    <w:p w14:paraId="173C4E5C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Дата аукциона: 22.03.2024 в 10.00 ч.</w:t>
      </w:r>
    </w:p>
    <w:p w14:paraId="7F96D67E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</w:p>
    <w:p w14:paraId="58AF8D05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1. Правовое регулирование</w:t>
      </w:r>
    </w:p>
    <w:p w14:paraId="61C1CC5C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62C9D391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73C63BF6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16F747DA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278C36DC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18 от 20.02.2024 г.</w:t>
      </w:r>
    </w:p>
    <w:p w14:paraId="49216665" w14:textId="77777777" w:rsidR="008A2304" w:rsidRPr="008A2304" w:rsidRDefault="008A2304" w:rsidP="008A2304">
      <w:pPr>
        <w:ind w:firstLine="72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 Сведения об аукционе</w:t>
      </w:r>
    </w:p>
    <w:p w14:paraId="21620DAE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8A2304">
        <w:rPr>
          <w:sz w:val="24"/>
          <w:szCs w:val="24"/>
          <w:lang w:eastAsia="ar-SA"/>
        </w:rPr>
        <w:t xml:space="preserve">2.1. </w:t>
      </w:r>
      <w:r w:rsidRPr="008A2304">
        <w:rPr>
          <w:b/>
          <w:sz w:val="24"/>
          <w:szCs w:val="24"/>
          <w:lang w:eastAsia="ar-SA"/>
        </w:rPr>
        <w:t xml:space="preserve">Организатор аукциона: </w:t>
      </w:r>
      <w:r w:rsidRPr="008A2304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49B38FA5" w14:textId="77777777" w:rsidR="008A2304" w:rsidRPr="008A2304" w:rsidRDefault="008A2304" w:rsidP="008A2304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Адрес: </w:t>
      </w:r>
      <w:r w:rsidRPr="008A2304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089A9911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Телефон: 8(4942) 66-72-82.</w:t>
      </w:r>
    </w:p>
    <w:p w14:paraId="2DEED8C6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Адрес электронной почты (e-</w:t>
      </w:r>
      <w:proofErr w:type="spellStart"/>
      <w:r w:rsidRPr="008A2304">
        <w:rPr>
          <w:sz w:val="24"/>
          <w:szCs w:val="24"/>
          <w:lang w:eastAsia="ar-SA"/>
        </w:rPr>
        <w:t>mail</w:t>
      </w:r>
      <w:proofErr w:type="spellEnd"/>
      <w:r w:rsidRPr="008A2304">
        <w:rPr>
          <w:sz w:val="24"/>
          <w:szCs w:val="24"/>
          <w:lang w:eastAsia="ar-SA"/>
        </w:rPr>
        <w:t xml:space="preserve">): </w:t>
      </w:r>
      <w:proofErr w:type="spellStart"/>
      <w:r w:rsidRPr="008A2304">
        <w:rPr>
          <w:sz w:val="24"/>
          <w:szCs w:val="24"/>
          <w:lang w:val="en-US" w:eastAsia="ar-SA"/>
        </w:rPr>
        <w:t>admkus</w:t>
      </w:r>
      <w:proofErr w:type="spellEnd"/>
      <w:r w:rsidRPr="008A2304">
        <w:rPr>
          <w:sz w:val="24"/>
          <w:szCs w:val="24"/>
          <w:lang w:eastAsia="ar-SA"/>
        </w:rPr>
        <w:t>@</w:t>
      </w:r>
      <w:r w:rsidRPr="008A2304">
        <w:rPr>
          <w:sz w:val="24"/>
          <w:szCs w:val="24"/>
          <w:lang w:val="en-US" w:eastAsia="ar-SA"/>
        </w:rPr>
        <w:t>mail</w:t>
      </w:r>
      <w:r w:rsidRPr="008A2304">
        <w:rPr>
          <w:sz w:val="24"/>
          <w:szCs w:val="24"/>
          <w:lang w:eastAsia="ar-SA"/>
        </w:rPr>
        <w:t>.</w:t>
      </w:r>
      <w:proofErr w:type="spellStart"/>
      <w:r w:rsidRPr="008A2304">
        <w:rPr>
          <w:sz w:val="24"/>
          <w:szCs w:val="24"/>
          <w:lang w:val="en-US" w:eastAsia="ar-SA"/>
        </w:rPr>
        <w:t>ru</w:t>
      </w:r>
      <w:proofErr w:type="spellEnd"/>
    </w:p>
    <w:p w14:paraId="3EFEF53A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2.2. </w:t>
      </w:r>
      <w:r w:rsidRPr="008A2304">
        <w:rPr>
          <w:b/>
          <w:sz w:val="24"/>
          <w:szCs w:val="24"/>
          <w:lang w:eastAsia="ar-SA"/>
        </w:rPr>
        <w:t>Оператор электронной площадки</w:t>
      </w:r>
      <w:r w:rsidRPr="008A2304">
        <w:rPr>
          <w:sz w:val="24"/>
          <w:szCs w:val="24"/>
          <w:lang w:eastAsia="ar-SA"/>
        </w:rPr>
        <w:t xml:space="preserve"> – юридическое лицо </w:t>
      </w:r>
      <w:r w:rsidRPr="008A2304">
        <w:rPr>
          <w:color w:val="202020"/>
          <w:sz w:val="24"/>
          <w:szCs w:val="24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56128EFB" w14:textId="77777777" w:rsidR="008A2304" w:rsidRPr="008A2304" w:rsidRDefault="008A2304" w:rsidP="008A2304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8A2304">
        <w:rPr>
          <w:b/>
          <w:sz w:val="24"/>
          <w:szCs w:val="24"/>
          <w:lang w:eastAsia="ar-SA"/>
        </w:rPr>
        <w:t>Наименование: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21041604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Адрес сайта: </w:t>
      </w:r>
      <w:hyperlink r:id="rId24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34CD6155" w14:textId="77777777" w:rsidR="008A2304" w:rsidRPr="008A2304" w:rsidRDefault="008A2304" w:rsidP="008A2304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2.3</w:t>
      </w:r>
      <w:r w:rsidRPr="008A2304">
        <w:rPr>
          <w:sz w:val="24"/>
          <w:szCs w:val="24"/>
          <w:lang w:eastAsia="ar-SA"/>
        </w:rPr>
        <w:t xml:space="preserve"> </w:t>
      </w:r>
      <w:r w:rsidRPr="008A2304">
        <w:rPr>
          <w:b/>
          <w:sz w:val="24"/>
          <w:szCs w:val="24"/>
          <w:lang w:eastAsia="ar-SA"/>
        </w:rPr>
        <w:t xml:space="preserve">Предмет аукциона – </w:t>
      </w:r>
      <w:r w:rsidRPr="008A2304">
        <w:rPr>
          <w:sz w:val="24"/>
          <w:szCs w:val="24"/>
          <w:lang w:eastAsia="ar-SA"/>
        </w:rPr>
        <w:t xml:space="preserve">земельный участок с кадастровым номером </w:t>
      </w:r>
      <w:r w:rsidRPr="008A2304">
        <w:rPr>
          <w:color w:val="000000"/>
          <w:sz w:val="24"/>
          <w:szCs w:val="24"/>
          <w:lang w:eastAsia="ar-SA"/>
        </w:rPr>
        <w:t>44:07:121502:375</w:t>
      </w:r>
      <w:r w:rsidRPr="008A2304">
        <w:rPr>
          <w:sz w:val="24"/>
          <w:szCs w:val="24"/>
          <w:lang w:eastAsia="ar-SA"/>
        </w:rPr>
        <w:t xml:space="preserve">, общей площадью 1000 кв.м., расположенный по адресу: Российская Федерация, Костромская область, Костромской р-н, </w:t>
      </w:r>
      <w:r w:rsidRPr="008A2304">
        <w:rPr>
          <w:bCs/>
          <w:sz w:val="24"/>
          <w:szCs w:val="24"/>
          <w:lang w:eastAsia="ar-SA"/>
        </w:rPr>
        <w:t>Костромская область, Костромской р-н, примерно в 561 метре по направлению на северо-запад от ориентира ОМЗ-293</w:t>
      </w:r>
      <w:r w:rsidRPr="008A2304">
        <w:rPr>
          <w:sz w:val="24"/>
          <w:szCs w:val="24"/>
          <w:lang w:eastAsia="ar-SA"/>
        </w:rPr>
        <w:t>.</w:t>
      </w:r>
    </w:p>
    <w:p w14:paraId="461BD777" w14:textId="77777777" w:rsidR="008A2304" w:rsidRPr="008A2304" w:rsidRDefault="008A2304" w:rsidP="008A2304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3525C50D" w14:textId="77777777" w:rsidR="008A2304" w:rsidRPr="008A2304" w:rsidRDefault="008A2304" w:rsidP="008A2304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2.4   Сведения о земельном участке:</w:t>
      </w:r>
    </w:p>
    <w:p w14:paraId="05054EE1" w14:textId="77777777" w:rsidR="008A2304" w:rsidRPr="008A2304" w:rsidRDefault="008A2304" w:rsidP="008A2304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u w:val="single"/>
          <w:lang w:eastAsia="ar-SA"/>
        </w:rPr>
        <w:t>Земельный участок расположен по адресу</w:t>
      </w:r>
      <w:r w:rsidRPr="008A2304">
        <w:rPr>
          <w:b/>
          <w:sz w:val="24"/>
          <w:szCs w:val="24"/>
          <w:lang w:eastAsia="ar-SA"/>
        </w:rPr>
        <w:t xml:space="preserve">: </w:t>
      </w:r>
      <w:r w:rsidRPr="008A2304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561 м по направлению на северо-запад от ориентира. Почтовый адрес ориентира: Костромская область, Костромской р-н.</w:t>
      </w:r>
    </w:p>
    <w:p w14:paraId="37AFC855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8A2304">
        <w:rPr>
          <w:sz w:val="24"/>
          <w:szCs w:val="24"/>
          <w:lang w:eastAsia="ar-SA"/>
        </w:rPr>
        <w:t xml:space="preserve">1000 кв. м. </w:t>
      </w:r>
    </w:p>
    <w:p w14:paraId="6DA5405D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Кадастровый номер земельного участка:</w:t>
      </w:r>
      <w:r w:rsidRPr="008A2304">
        <w:rPr>
          <w:sz w:val="24"/>
          <w:szCs w:val="24"/>
          <w:lang w:eastAsia="ar-SA"/>
        </w:rPr>
        <w:t xml:space="preserve"> 44:07:121502:375.</w:t>
      </w:r>
    </w:p>
    <w:p w14:paraId="77A327AB" w14:textId="77777777" w:rsidR="008A2304" w:rsidRPr="008A2304" w:rsidRDefault="008A2304" w:rsidP="008A2304">
      <w:pPr>
        <w:ind w:firstLine="709"/>
        <w:contextualSpacing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Категория земель: </w:t>
      </w:r>
      <w:r w:rsidRPr="008A2304">
        <w:rPr>
          <w:sz w:val="24"/>
          <w:szCs w:val="24"/>
          <w:lang w:eastAsia="ar-SA"/>
        </w:rPr>
        <w:t>земли сельскохозяйственного назначения.</w:t>
      </w:r>
    </w:p>
    <w:p w14:paraId="4935BCF0" w14:textId="77777777" w:rsidR="008A2304" w:rsidRPr="008A2304" w:rsidRDefault="008A2304" w:rsidP="008A2304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ab/>
      </w:r>
      <w:r w:rsidRPr="008A2304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8A2304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2D9E19BB" w14:textId="77777777" w:rsidR="008A2304" w:rsidRPr="008A2304" w:rsidRDefault="008A2304" w:rsidP="008A2304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8A2304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8A2304">
        <w:rPr>
          <w:color w:val="000000"/>
          <w:sz w:val="24"/>
          <w:szCs w:val="24"/>
          <w:shd w:val="clear" w:color="auto" w:fill="FFFFFF"/>
          <w:lang w:eastAsia="ar-SA"/>
        </w:rPr>
        <w:t xml:space="preserve">не зарегистрированы. </w:t>
      </w:r>
    </w:p>
    <w:p w14:paraId="254DECE8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lastRenderedPageBreak/>
        <w:t>Вид разрешенного использования</w:t>
      </w:r>
      <w:r w:rsidRPr="008A2304">
        <w:rPr>
          <w:sz w:val="24"/>
          <w:szCs w:val="24"/>
          <w:lang w:eastAsia="ar-SA"/>
        </w:rPr>
        <w:t xml:space="preserve"> – для ведения сельскохозяйственного производства (сельскохозяйственные угодия)</w:t>
      </w:r>
    </w:p>
    <w:p w14:paraId="39864F2E" w14:textId="77777777" w:rsidR="008A2304" w:rsidRPr="008A2304" w:rsidRDefault="008A2304" w:rsidP="008A2304">
      <w:pPr>
        <w:ind w:firstLine="709"/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70987BD0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8A2304">
        <w:rPr>
          <w:sz w:val="24"/>
          <w:szCs w:val="24"/>
          <w:lang w:eastAsia="ar-SA"/>
        </w:rPr>
        <w:t>устанавливается в размере: 51000 (пятьдесят одна тысяча) рублей 00 копеек</w:t>
      </w:r>
      <w:r w:rsidRPr="008A2304">
        <w:rPr>
          <w:b/>
          <w:sz w:val="24"/>
          <w:szCs w:val="24"/>
          <w:lang w:eastAsia="ar-SA"/>
        </w:rPr>
        <w:t>.</w:t>
      </w:r>
    </w:p>
    <w:p w14:paraId="24D2CE2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8A2304">
        <w:rPr>
          <w:sz w:val="24"/>
          <w:szCs w:val="24"/>
          <w:lang w:eastAsia="ar-SA"/>
        </w:rPr>
        <w:t xml:space="preserve">шаг аукциона – </w:t>
      </w:r>
      <w:r w:rsidRPr="008A2304">
        <w:rPr>
          <w:bCs/>
          <w:sz w:val="24"/>
          <w:szCs w:val="24"/>
          <w:lang w:eastAsia="ar-SA"/>
        </w:rPr>
        <w:t>1530 (одна тысяча пятьсот тридцать) рублей 00 копеек</w:t>
      </w:r>
      <w:r w:rsidRPr="008A2304">
        <w:rPr>
          <w:sz w:val="24"/>
          <w:szCs w:val="24"/>
          <w:lang w:eastAsia="ar-SA"/>
        </w:rPr>
        <w:t>.</w:t>
      </w:r>
    </w:p>
    <w:p w14:paraId="463C78AD" w14:textId="77777777" w:rsidR="008A2304" w:rsidRPr="008A2304" w:rsidRDefault="008A2304" w:rsidP="008A2304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bCs/>
          <w:color w:val="000000"/>
          <w:sz w:val="24"/>
          <w:szCs w:val="24"/>
          <w:lang w:eastAsia="ar-SA"/>
        </w:rPr>
        <w:t>10200 (десять тысяч двести) рублей 00 копеек.</w:t>
      </w:r>
    </w:p>
    <w:p w14:paraId="18EE670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Порядок внесения задатка определяет регламент электронной площадки оператора https://www.rts-tender.ru.</w:t>
      </w:r>
    </w:p>
    <w:p w14:paraId="0CF2694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8A2304">
        <w:rPr>
          <w:sz w:val="24"/>
          <w:szCs w:val="24"/>
          <w:lang w:eastAsia="ar-SA"/>
        </w:rPr>
        <w:t xml:space="preserve"> электронная площадка 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4ABCBEE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45F55B8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2.7   Дата и время начала приема Заявок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bCs/>
          <w:sz w:val="24"/>
          <w:szCs w:val="24"/>
          <w:lang w:eastAsia="ar-SA"/>
        </w:rPr>
        <w:t>21</w:t>
      </w:r>
      <w:r w:rsidRPr="008A2304">
        <w:rPr>
          <w:b/>
          <w:sz w:val="24"/>
          <w:szCs w:val="24"/>
          <w:lang w:eastAsia="ar-SA"/>
        </w:rPr>
        <w:t>.02.2024 г. года</w:t>
      </w:r>
      <w:r w:rsidRPr="008A2304">
        <w:rPr>
          <w:sz w:val="24"/>
          <w:szCs w:val="24"/>
          <w:lang w:eastAsia="ar-SA"/>
        </w:rPr>
        <w:t xml:space="preserve"> в </w:t>
      </w:r>
      <w:r w:rsidRPr="008A2304">
        <w:rPr>
          <w:b/>
          <w:sz w:val="24"/>
          <w:szCs w:val="24"/>
          <w:lang w:eastAsia="ar-SA"/>
        </w:rPr>
        <w:t>08 час. 00 мин</w:t>
      </w:r>
      <w:r w:rsidRPr="008A2304">
        <w:rPr>
          <w:sz w:val="24"/>
          <w:szCs w:val="24"/>
          <w:lang w:eastAsia="ar-SA"/>
        </w:rPr>
        <w:t>.*</w:t>
      </w:r>
    </w:p>
    <w:p w14:paraId="70C5CE5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6F89E08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* Здесь и далее указано московское время.</w:t>
      </w:r>
    </w:p>
    <w:p w14:paraId="177898A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8851C42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19.03.2024 года</w:t>
      </w:r>
      <w:r w:rsidRPr="008A2304">
        <w:rPr>
          <w:sz w:val="24"/>
          <w:szCs w:val="24"/>
          <w:lang w:eastAsia="ar-SA"/>
        </w:rPr>
        <w:t xml:space="preserve"> в </w:t>
      </w:r>
      <w:r w:rsidRPr="008A2304">
        <w:rPr>
          <w:b/>
          <w:sz w:val="24"/>
          <w:szCs w:val="24"/>
          <w:lang w:eastAsia="ar-SA"/>
        </w:rPr>
        <w:t>16 час. 00 мин.</w:t>
      </w:r>
    </w:p>
    <w:p w14:paraId="7599BE6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262B737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2.9   Дата рассмотрения Заявок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sz w:val="24"/>
          <w:szCs w:val="24"/>
          <w:lang w:eastAsia="ar-SA"/>
        </w:rPr>
        <w:t xml:space="preserve">20.03.2024 года </w:t>
      </w:r>
    </w:p>
    <w:p w14:paraId="6BF9F05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E868F26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8A2304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8A2304">
        <w:rPr>
          <w:sz w:val="24"/>
          <w:szCs w:val="24"/>
          <w:lang w:eastAsia="ar-SA"/>
        </w:rPr>
        <w:t xml:space="preserve"> Адрес сайта: </w:t>
      </w:r>
      <w:hyperlink r:id="rId25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3B2E98B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05A5A4B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8A2304">
        <w:rPr>
          <w:sz w:val="24"/>
          <w:szCs w:val="24"/>
          <w:lang w:eastAsia="ar-SA"/>
        </w:rPr>
        <w:t xml:space="preserve">: </w:t>
      </w:r>
      <w:r w:rsidRPr="008A2304">
        <w:rPr>
          <w:b/>
          <w:sz w:val="24"/>
          <w:szCs w:val="24"/>
          <w:lang w:eastAsia="ar-SA"/>
        </w:rPr>
        <w:t>22.03.2024 года в 10 час. 00 мин.</w:t>
      </w:r>
    </w:p>
    <w:p w14:paraId="3EAB9F3F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59090D4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4B4F2B0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8A2304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26" w:history="1">
        <w:r w:rsidRPr="008A2304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8A2304">
        <w:rPr>
          <w:bCs/>
          <w:sz w:val="24"/>
          <w:szCs w:val="24"/>
          <w:lang w:eastAsia="ar-SA"/>
        </w:rPr>
        <w:t>, в информационном бюллетене «</w:t>
      </w:r>
      <w:proofErr w:type="spellStart"/>
      <w:r w:rsidRPr="008A2304">
        <w:rPr>
          <w:bCs/>
          <w:sz w:val="24"/>
          <w:szCs w:val="24"/>
          <w:lang w:eastAsia="ar-SA"/>
        </w:rPr>
        <w:t>Кузьмищенский</w:t>
      </w:r>
      <w:proofErr w:type="spellEnd"/>
      <w:r w:rsidRPr="008A2304">
        <w:rPr>
          <w:bCs/>
          <w:sz w:val="24"/>
          <w:szCs w:val="24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8A2304">
        <w:rPr>
          <w:kern w:val="1"/>
          <w:sz w:val="24"/>
          <w:szCs w:val="24"/>
          <w:shd w:val="clear" w:color="auto" w:fill="FFFFFF"/>
        </w:rPr>
        <w:t xml:space="preserve"> </w:t>
      </w:r>
      <w:hyperlink r:id="rId27" w:tgtFrame="_blank" w:history="1">
        <w:r w:rsidRPr="008A2304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8A2304">
        <w:rPr>
          <w:bCs/>
          <w:sz w:val="24"/>
          <w:szCs w:val="24"/>
          <w:lang w:eastAsia="ar-SA"/>
        </w:rPr>
        <w:t xml:space="preserve">. </w:t>
      </w:r>
    </w:p>
    <w:p w14:paraId="37322A92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A97EF0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51B94D5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4CD8B0C3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3001FE7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28" w:history="1">
        <w:r w:rsidRPr="008A2304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8A2304">
        <w:rPr>
          <w:sz w:val="24"/>
          <w:szCs w:val="24"/>
          <w:lang w:eastAsia="ar-SA"/>
        </w:rPr>
        <w:t xml:space="preserve"> </w:t>
      </w:r>
    </w:p>
    <w:p w14:paraId="578CA62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</w:t>
      </w:r>
      <w:proofErr w:type="gramStart"/>
      <w:r w:rsidRPr="008A2304">
        <w:rPr>
          <w:sz w:val="24"/>
          <w:szCs w:val="24"/>
          <w:lang w:eastAsia="ar-SA"/>
        </w:rPr>
        <w:t>ООО  «</w:t>
      </w:r>
      <w:proofErr w:type="gramEnd"/>
      <w:r w:rsidRPr="008A2304">
        <w:rPr>
          <w:sz w:val="24"/>
          <w:szCs w:val="24"/>
          <w:lang w:eastAsia="ar-SA"/>
        </w:rPr>
        <w:t xml:space="preserve">РТС-тендер» № 07-п/23 от 28.02.2023) подача Заявок на участие в Торговых процедурах на ЭП осуществляется только Клиентами ЭП*. </w:t>
      </w:r>
    </w:p>
    <w:p w14:paraId="49CDF39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D07ADA4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2A9D641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3159567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lastRenderedPageBreak/>
        <w:t>5. Получение ЭП и регистрация (аккредитация) на электронной площадке</w:t>
      </w:r>
    </w:p>
    <w:p w14:paraId="1E118276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20C6AE07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8A2304">
        <w:rPr>
          <w:b/>
          <w:sz w:val="24"/>
          <w:szCs w:val="24"/>
          <w:lang w:eastAsia="ar-SA"/>
        </w:rPr>
        <w:t>https://help.rts-tender.ru/articles/list?id=677.</w:t>
      </w:r>
    </w:p>
    <w:p w14:paraId="010F0F20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8A2304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8A2304">
        <w:rPr>
          <w:sz w:val="24"/>
          <w:szCs w:val="24"/>
          <w:lang w:eastAsia="ar-SA"/>
        </w:rPr>
        <w:t>.</w:t>
      </w:r>
    </w:p>
    <w:p w14:paraId="39C3E42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2B14F92D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EA7F116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6BD8CC9B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6.1. Порядок</w:t>
      </w:r>
      <w:r w:rsidRPr="008A2304">
        <w:rPr>
          <w:b/>
          <w:sz w:val="24"/>
          <w:szCs w:val="24"/>
          <w:lang w:eastAsia="ar-SA"/>
        </w:rPr>
        <w:t xml:space="preserve"> </w:t>
      </w:r>
      <w:r w:rsidRPr="008A2304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8A2304">
        <w:rPr>
          <w:b/>
          <w:sz w:val="24"/>
          <w:szCs w:val="24"/>
          <w:lang w:eastAsia="ar-SA"/>
        </w:rPr>
        <w:t xml:space="preserve">  </w:t>
      </w:r>
      <w:hyperlink w:history="1">
        <w:r w:rsidRPr="008A2304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8A2304">
        <w:rPr>
          <w:sz w:val="24"/>
          <w:szCs w:val="24"/>
          <w:lang w:eastAsia="ar-SA"/>
        </w:rPr>
        <w:t>.</w:t>
      </w:r>
    </w:p>
    <w:p w14:paraId="772E3A8F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438981A6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D3FA755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5E031C2D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385CE24F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Получатель: </w:t>
      </w:r>
      <w:r w:rsidRPr="008A2304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5E62C31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Наименование: </w:t>
      </w:r>
      <w:r w:rsidRPr="008A2304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8A2304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  <w:r w:rsidRPr="008A2304">
        <w:rPr>
          <w:sz w:val="24"/>
          <w:szCs w:val="24"/>
          <w:shd w:val="clear" w:color="auto" w:fill="FFFFFF"/>
          <w:lang w:eastAsia="ar-SA"/>
        </w:rPr>
        <w:t>»</w:t>
      </w:r>
    </w:p>
    <w:p w14:paraId="0DE44E9C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ИНН: </w:t>
      </w:r>
      <w:r w:rsidRPr="008A2304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0AA8820E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КПП: </w:t>
      </w:r>
      <w:r w:rsidRPr="008A2304">
        <w:rPr>
          <w:sz w:val="24"/>
          <w:szCs w:val="24"/>
          <w:shd w:val="clear" w:color="auto" w:fill="FFFFFF"/>
          <w:lang w:eastAsia="ar-SA"/>
        </w:rPr>
        <w:t>773001001</w:t>
      </w:r>
    </w:p>
    <w:p w14:paraId="7D91FC3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Расчетный счет: </w:t>
      </w:r>
      <w:r w:rsidRPr="008A2304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6485E5D4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БАНК ПОЛУЧАТЕЛЯ:</w:t>
      </w:r>
    </w:p>
    <w:p w14:paraId="7FCEEF05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Наименование банка: </w:t>
      </w:r>
      <w:r w:rsidRPr="008A2304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8A2304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</w:p>
    <w:p w14:paraId="40B4A06E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БИК: </w:t>
      </w:r>
      <w:r w:rsidRPr="008A2304">
        <w:rPr>
          <w:sz w:val="24"/>
          <w:szCs w:val="24"/>
          <w:shd w:val="clear" w:color="auto" w:fill="FFFFFF"/>
          <w:lang w:eastAsia="ar-SA"/>
        </w:rPr>
        <w:t>044525360</w:t>
      </w:r>
    </w:p>
    <w:p w14:paraId="6C7B817D" w14:textId="77777777" w:rsidR="008A2304" w:rsidRPr="008A2304" w:rsidRDefault="008A2304" w:rsidP="008A2304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8A2304">
        <w:rPr>
          <w:b/>
          <w:sz w:val="24"/>
          <w:szCs w:val="24"/>
          <w:lang w:eastAsia="ar-SA"/>
        </w:rPr>
        <w:t xml:space="preserve">Корреспондентский счет: </w:t>
      </w:r>
      <w:r w:rsidRPr="008A2304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592376F8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8A2304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8A2304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</w:t>
      </w:r>
      <w:proofErr w:type="gramStart"/>
      <w:r w:rsidRPr="008A2304">
        <w:rPr>
          <w:sz w:val="24"/>
          <w:szCs w:val="24"/>
          <w:bdr w:val="none" w:sz="0" w:space="0" w:color="auto" w:frame="1"/>
          <w:lang w:eastAsia="ar-SA"/>
        </w:rPr>
        <w:t>НДС .</w:t>
      </w:r>
      <w:proofErr w:type="gramEnd"/>
    </w:p>
    <w:p w14:paraId="4097EAED" w14:textId="77777777" w:rsidR="008A2304" w:rsidRPr="008A2304" w:rsidRDefault="008A2304" w:rsidP="008A2304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Обратите внимание на следующее:</w:t>
      </w:r>
    </w:p>
    <w:p w14:paraId="1F1C4FFB" w14:textId="77777777" w:rsidR="008A2304" w:rsidRPr="008A2304" w:rsidRDefault="008A2304" w:rsidP="008A2304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1C350769" w14:textId="77777777" w:rsidR="008A2304" w:rsidRPr="008A2304" w:rsidRDefault="008A2304" w:rsidP="008A2304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3969F59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0FFE01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6345000A" w14:textId="77777777" w:rsidR="008A2304" w:rsidRPr="008A2304" w:rsidRDefault="008A2304" w:rsidP="008A2304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91F5B1E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72F785C8" w14:textId="77777777" w:rsidR="008A2304" w:rsidRPr="008A2304" w:rsidRDefault="008A2304" w:rsidP="008A2304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1CD43B7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14FA678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65616B7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Прием заявок и прилагаемых к ним документов начинается с даты </w:t>
      </w:r>
      <w:proofErr w:type="gramStart"/>
      <w:r w:rsidRPr="008A2304">
        <w:rPr>
          <w:color w:val="000000"/>
          <w:sz w:val="24"/>
          <w:szCs w:val="24"/>
          <w:lang w:eastAsia="ar-SA"/>
        </w:rPr>
        <w:t>и  времени</w:t>
      </w:r>
      <w:proofErr w:type="gramEnd"/>
      <w:r w:rsidRPr="008A2304">
        <w:rPr>
          <w:color w:val="000000"/>
          <w:sz w:val="24"/>
          <w:szCs w:val="24"/>
          <w:lang w:eastAsia="ar-SA"/>
        </w:rPr>
        <w:t>, указанных в извещении, и осуществляется в  сроки, установленные в  извещении.</w:t>
      </w:r>
    </w:p>
    <w:p w14:paraId="6564CFD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Заявки на участие в аукционе, полученные после окончания установленного </w:t>
      </w:r>
      <w:proofErr w:type="gramStart"/>
      <w:r w:rsidRPr="008A2304">
        <w:rPr>
          <w:color w:val="000000"/>
          <w:sz w:val="24"/>
          <w:szCs w:val="24"/>
          <w:lang w:eastAsia="ar-SA"/>
        </w:rPr>
        <w:t>срока  их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приема, не рассматриваются и в тот же день возвращаются заявителю.</w:t>
      </w:r>
    </w:p>
    <w:p w14:paraId="6786E8A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3D988F0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20B323F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13782F6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04BE2B87" w14:textId="77777777" w:rsidR="008A2304" w:rsidRPr="008A2304" w:rsidRDefault="008A2304" w:rsidP="008A2304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14:paraId="0E988F9F" w14:textId="77777777" w:rsidR="008A2304" w:rsidRPr="008A2304" w:rsidRDefault="008A2304" w:rsidP="008A2304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0DCA755F" w14:textId="77777777" w:rsidR="008A2304" w:rsidRPr="008A2304" w:rsidRDefault="008A2304" w:rsidP="008A2304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2B05703D" w14:textId="77777777" w:rsidR="008A2304" w:rsidRPr="008A2304" w:rsidRDefault="008A2304" w:rsidP="008A2304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0AAFACE1" w14:textId="77777777" w:rsidR="008A2304" w:rsidRPr="008A2304" w:rsidRDefault="008A2304" w:rsidP="008A2304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8A2304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087E99D" w14:textId="77777777" w:rsidR="008A2304" w:rsidRPr="008A2304" w:rsidRDefault="008A2304" w:rsidP="008A2304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4919F68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0412EE9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6556BE2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4BCA1F6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случаях:</w:t>
      </w:r>
    </w:p>
    <w:p w14:paraId="2423C3E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0B20519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71E5BB7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15554F8C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04D971D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24F0557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330B775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8A2304">
        <w:rPr>
          <w:color w:val="000000"/>
          <w:sz w:val="24"/>
          <w:szCs w:val="24"/>
          <w:lang w:val="en-US" w:eastAsia="ar-SA"/>
        </w:rPr>
        <w:t> </w:t>
      </w:r>
      <w:r w:rsidRPr="008A2304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59EE3EE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23EF7517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346BB90A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23A68BA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47474E8B" w14:textId="77777777" w:rsidR="008A2304" w:rsidRPr="008A2304" w:rsidRDefault="008A2304" w:rsidP="008A2304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8A2304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</w:t>
      </w:r>
      <w:proofErr w:type="gramStart"/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>.</w:t>
      </w:r>
      <w:proofErr w:type="gramEnd"/>
      <w:r w:rsidRPr="008A2304">
        <w:rPr>
          <w:rFonts w:eastAsia="Lucida Sans Unicode"/>
          <w:bCs/>
          <w:kern w:val="2"/>
          <w:sz w:val="24"/>
          <w:szCs w:val="24"/>
          <w:lang w:eastAsia="ar-SA"/>
        </w:rPr>
        <w:t xml:space="preserve">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159D070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4423A44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2661567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7F3EC893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26A1BC32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25BD8955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734A3A1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01A2CD9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5DB5AF8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1E1AFB0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0C1CF09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D46C1C6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2E84988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11.1. Рассмотрение Заявок осуществляется Аукционной комиссией.</w:t>
      </w:r>
    </w:p>
    <w:p w14:paraId="2FDB62F5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0E701F8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7E7665A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1F2732F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3DDB835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294AE81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lastRenderedPageBreak/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39B59BE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072A006D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715F087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14:paraId="65D4F09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351F64D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06B7F18" w14:textId="77777777" w:rsidR="008A2304" w:rsidRPr="008A2304" w:rsidRDefault="008A2304" w:rsidP="008A2304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06F7750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5E51D8BF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04F5089B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4757E76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1254D34E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12.5. Подача предложений о цене (торговая сессия) в ходе </w:t>
      </w:r>
      <w:proofErr w:type="gramStart"/>
      <w:r w:rsidRPr="008A2304">
        <w:rPr>
          <w:color w:val="000000"/>
          <w:sz w:val="24"/>
          <w:szCs w:val="24"/>
          <w:lang w:eastAsia="ar-SA"/>
        </w:rPr>
        <w:t>аукциона  возможна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5B3B00FF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</w:t>
      </w:r>
      <w:proofErr w:type="gramStart"/>
      <w:r w:rsidRPr="008A2304">
        <w:rPr>
          <w:color w:val="000000"/>
          <w:sz w:val="24"/>
          <w:szCs w:val="24"/>
          <w:lang w:eastAsia="ar-SA"/>
        </w:rPr>
        <w:t>В  случае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01A2102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12.7. Победителем признается Участник, предложивший наибольшую цену Предмета аукциона.</w:t>
      </w:r>
    </w:p>
    <w:p w14:paraId="41536A82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3829E71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3A93A8A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</w:t>
      </w:r>
      <w:r w:rsidRPr="008A2304">
        <w:rPr>
          <w:color w:val="000000"/>
          <w:sz w:val="24"/>
          <w:szCs w:val="24"/>
          <w:lang w:eastAsia="ar-SA"/>
        </w:rPr>
        <w:lastRenderedPageBreak/>
        <w:t>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4DB94709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57E70B98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55B4B290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1033312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16F276A6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6EBE75F9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8A2304">
        <w:rPr>
          <w:color w:val="000000"/>
          <w:sz w:val="24"/>
          <w:szCs w:val="24"/>
          <w:lang w:eastAsia="ar-SA"/>
        </w:rPr>
        <w:cr/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1BC0D017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4EFBB4EE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29" w:history="1">
        <w:r w:rsidRPr="008A2304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8A2304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30" w:history="1">
        <w:r w:rsidRPr="008A2304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8A2304">
        <w:rPr>
          <w:color w:val="000000"/>
          <w:sz w:val="24"/>
          <w:szCs w:val="24"/>
          <w:lang w:eastAsia="ar-SA"/>
        </w:rPr>
        <w:t xml:space="preserve">, </w:t>
      </w:r>
      <w:hyperlink r:id="rId31" w:history="1">
        <w:r w:rsidRPr="008A2304">
          <w:rPr>
            <w:color w:val="000000"/>
            <w:sz w:val="24"/>
            <w:szCs w:val="24"/>
            <w:lang w:eastAsia="ar-SA"/>
          </w:rPr>
          <w:t>14</w:t>
        </w:r>
      </w:hyperlink>
      <w:r w:rsidRPr="008A2304">
        <w:rPr>
          <w:color w:val="000000"/>
          <w:sz w:val="24"/>
          <w:szCs w:val="24"/>
          <w:lang w:eastAsia="ar-SA"/>
        </w:rPr>
        <w:t xml:space="preserve">, </w:t>
      </w:r>
      <w:hyperlink r:id="rId32" w:history="1">
        <w:r w:rsidRPr="008A2304">
          <w:rPr>
            <w:color w:val="000000"/>
            <w:sz w:val="24"/>
            <w:szCs w:val="24"/>
            <w:lang w:eastAsia="ar-SA"/>
          </w:rPr>
          <w:t>20</w:t>
        </w:r>
      </w:hyperlink>
      <w:r w:rsidRPr="008A2304">
        <w:rPr>
          <w:color w:val="000000"/>
          <w:sz w:val="24"/>
          <w:szCs w:val="24"/>
          <w:lang w:eastAsia="ar-SA"/>
        </w:rPr>
        <w:t xml:space="preserve"> и </w:t>
      </w:r>
      <w:hyperlink r:id="rId33" w:history="1">
        <w:r w:rsidRPr="008A2304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8A2304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2958FF9B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8A2304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56529B6C" w14:textId="77777777" w:rsidR="008A2304" w:rsidRPr="008A2304" w:rsidRDefault="008A2304" w:rsidP="008A2304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3A216E54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2F925C2A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</w:t>
      </w:r>
      <w:r w:rsidRPr="008A2304">
        <w:rPr>
          <w:color w:val="000000"/>
          <w:sz w:val="24"/>
          <w:szCs w:val="24"/>
          <w:lang w:eastAsia="ar-SA"/>
        </w:rPr>
        <w:lastRenderedPageBreak/>
        <w:t>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1CE69452" w14:textId="77777777" w:rsidR="008A2304" w:rsidRPr="008A2304" w:rsidRDefault="008A2304" w:rsidP="008A230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4D4D83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0476B7C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597611CE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14:paraId="2195FFFA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1289E221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4EB4CA5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08C2D727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35C4B674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56985E53" w14:textId="77777777" w:rsidR="008A2304" w:rsidRPr="008A2304" w:rsidRDefault="008A2304" w:rsidP="008A2304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2E677C5B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0A7EAEC0" w14:textId="77777777" w:rsidR="008A2304" w:rsidRPr="008A2304" w:rsidRDefault="008A2304" w:rsidP="008A2304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3902BC6A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Приложение 1</w:t>
      </w:r>
    </w:p>
    <w:p w14:paraId="3902FEF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42FCC02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75651B6B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ЗАЯВКА НА УЧАСТИЕ В АУКЦИОНЕ</w:t>
      </w:r>
    </w:p>
    <w:p w14:paraId="42D9C3FE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sz w:val="24"/>
          <w:szCs w:val="24"/>
          <w:lang w:eastAsia="ar-SA"/>
        </w:rPr>
        <w:t>по продаже земельного участка</w:t>
      </w:r>
    </w:p>
    <w:p w14:paraId="3740C54F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  <w:r w:rsidRPr="008A2304">
        <w:rPr>
          <w:b/>
          <w:bCs/>
          <w:sz w:val="24"/>
          <w:szCs w:val="24"/>
          <w:lang w:eastAsia="ar-SA"/>
        </w:rPr>
        <w:t xml:space="preserve"> </w:t>
      </w:r>
    </w:p>
    <w:p w14:paraId="4ADE3FF7" w14:textId="77777777" w:rsidR="008A2304" w:rsidRPr="008A2304" w:rsidRDefault="008A2304" w:rsidP="008A2304">
      <w:pPr>
        <w:contextualSpacing/>
        <w:jc w:val="center"/>
        <w:rPr>
          <w:b/>
          <w:sz w:val="24"/>
          <w:szCs w:val="24"/>
          <w:lang w:eastAsia="ar-SA"/>
        </w:rPr>
      </w:pPr>
    </w:p>
    <w:p w14:paraId="4B48BF85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“____</w:t>
      </w:r>
      <w:proofErr w:type="gramStart"/>
      <w:r w:rsidRPr="008A2304">
        <w:rPr>
          <w:sz w:val="24"/>
          <w:szCs w:val="24"/>
          <w:lang w:eastAsia="ar-SA"/>
        </w:rPr>
        <w:t>_”_</w:t>
      </w:r>
      <w:proofErr w:type="gramEnd"/>
      <w:r w:rsidRPr="008A2304">
        <w:rPr>
          <w:sz w:val="24"/>
          <w:szCs w:val="24"/>
          <w:lang w:eastAsia="ar-SA"/>
        </w:rPr>
        <w:t>__________________202___ года                                                            д. Кузьмищи</w:t>
      </w:r>
    </w:p>
    <w:p w14:paraId="40E83486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2733BF0A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(ФИО - полностью)</w:t>
      </w:r>
    </w:p>
    <w:p w14:paraId="0734AB9E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0AA87CBB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(паспортные данные)</w:t>
      </w:r>
    </w:p>
    <w:p w14:paraId="7CC5CB7A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_____________________________________________________________________________</w:t>
      </w:r>
    </w:p>
    <w:p w14:paraId="4B1BF457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0A79928A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74F75EF1" w14:textId="77777777" w:rsidR="008A2304" w:rsidRPr="008A2304" w:rsidRDefault="008A2304" w:rsidP="008A2304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(ФИО, доверенное лицо)</w:t>
      </w:r>
    </w:p>
    <w:p w14:paraId="51024733" w14:textId="77777777" w:rsidR="008A2304" w:rsidRPr="008A2304" w:rsidRDefault="008A2304" w:rsidP="008A2304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5F724EE9" w14:textId="77777777" w:rsidR="008A2304" w:rsidRPr="008A2304" w:rsidRDefault="008A2304" w:rsidP="008A2304">
      <w:pPr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(доверенность)</w:t>
      </w:r>
    </w:p>
    <w:p w14:paraId="3F4A234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lastRenderedPageBreak/>
        <w:t xml:space="preserve">1.  Ознакомившись с извещением о проведении аукциона, в </w:t>
      </w:r>
      <w:proofErr w:type="spellStart"/>
      <w:r w:rsidRPr="008A2304">
        <w:rPr>
          <w:sz w:val="24"/>
          <w:szCs w:val="24"/>
          <w:lang w:eastAsia="ar-SA"/>
        </w:rPr>
        <w:t>т.ч</w:t>
      </w:r>
      <w:proofErr w:type="spellEnd"/>
      <w:r w:rsidRPr="008A2304">
        <w:rPr>
          <w:sz w:val="24"/>
          <w:szCs w:val="24"/>
          <w:lang w:eastAsia="ar-SA"/>
        </w:rPr>
        <w:t>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44:07:121502:375, расположенного по адресу: Российская Федерация, Костромская область, Костромской р-н, примерно в 561 метре по направлению на северо-запад от ориентира ОМЗ-293,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1A372997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2. Заявителю известно:</w:t>
      </w:r>
    </w:p>
    <w:p w14:paraId="51434971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8A2304">
        <w:rPr>
          <w:b/>
          <w:sz w:val="24"/>
          <w:szCs w:val="24"/>
          <w:lang w:eastAsia="ar-SA"/>
        </w:rPr>
        <w:t>и он не имеет претензий к ним</w:t>
      </w:r>
      <w:r w:rsidRPr="008A2304">
        <w:rPr>
          <w:sz w:val="24"/>
          <w:szCs w:val="24"/>
          <w:lang w:eastAsia="ar-SA"/>
        </w:rPr>
        <w:t>;</w:t>
      </w:r>
    </w:p>
    <w:p w14:paraId="1D6547C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517E401B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8A2304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8A2304">
        <w:rPr>
          <w:sz w:val="24"/>
          <w:szCs w:val="24"/>
          <w:lang w:eastAsia="ar-SA"/>
        </w:rPr>
        <w:t>,</w:t>
      </w:r>
    </w:p>
    <w:p w14:paraId="736E1DDA" w14:textId="77777777" w:rsidR="008A2304" w:rsidRPr="008A2304" w:rsidRDefault="008A2304" w:rsidP="008A2304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(сумма прописью)</w:t>
      </w:r>
    </w:p>
    <w:p w14:paraId="627C306D" w14:textId="77777777" w:rsidR="008A2304" w:rsidRPr="008A2304" w:rsidRDefault="008A2304" w:rsidP="008A2304">
      <w:pPr>
        <w:contextualSpacing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515AA5BB" w14:textId="77777777" w:rsidR="008A2304" w:rsidRPr="008A2304" w:rsidRDefault="008A2304" w:rsidP="008A2304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1D94D28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участка.</w:t>
      </w:r>
    </w:p>
    <w:p w14:paraId="715C2AA0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77DC29D1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7. До подписания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543D3421" w14:textId="77777777" w:rsidR="008A2304" w:rsidRPr="008A2304" w:rsidRDefault="008A2304" w:rsidP="008A2304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4B05C3E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37398707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34FDF907" w14:textId="77777777" w:rsidR="008A2304" w:rsidRPr="008A2304" w:rsidRDefault="008A2304" w:rsidP="008A2304">
      <w:pPr>
        <w:contextualSpacing/>
        <w:jc w:val="both"/>
        <w:rPr>
          <w:b/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0E474116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5E989DAA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1FE57733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proofErr w:type="spellStart"/>
      <w:r w:rsidRPr="008A2304">
        <w:rPr>
          <w:sz w:val="24"/>
          <w:szCs w:val="24"/>
          <w:lang w:eastAsia="ar-SA"/>
        </w:rPr>
        <w:t>Бик</w:t>
      </w:r>
      <w:proofErr w:type="spellEnd"/>
      <w:r w:rsidRPr="008A2304">
        <w:rPr>
          <w:sz w:val="24"/>
          <w:szCs w:val="24"/>
          <w:lang w:eastAsia="ar-SA"/>
        </w:rPr>
        <w:t>__________________________________Корр. счет_______________________________</w:t>
      </w:r>
    </w:p>
    <w:p w14:paraId="411A9D58" w14:textId="77777777" w:rsidR="008A2304" w:rsidRPr="008A2304" w:rsidRDefault="008A2304" w:rsidP="008A2304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35130D30" w14:textId="77777777" w:rsidR="008A2304" w:rsidRPr="008A2304" w:rsidRDefault="008A2304" w:rsidP="008A2304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8A2304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8A2304">
        <w:rPr>
          <w:sz w:val="24"/>
          <w:szCs w:val="24"/>
          <w:lang w:eastAsia="ar-SA"/>
        </w:rPr>
        <w:t>Заявитель</w:t>
      </w:r>
      <w:r w:rsidRPr="008A2304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36EDCA92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8A2304">
        <w:rPr>
          <w:b/>
          <w:sz w:val="24"/>
          <w:szCs w:val="24"/>
          <w:lang w:eastAsia="ar-SA"/>
        </w:rPr>
        <w:t>www.torgi.gov.ru</w:t>
      </w:r>
      <w:r w:rsidRPr="008A2304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5B811E9A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8A2304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8A2304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037FD271" w14:textId="77777777" w:rsidR="008A2304" w:rsidRPr="008A2304" w:rsidRDefault="008A2304" w:rsidP="008A2304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8A2304">
        <w:rPr>
          <w:sz w:val="24"/>
          <w:szCs w:val="24"/>
        </w:rPr>
        <w:t xml:space="preserve">в случае нарушения обязанности по заключению договора </w:t>
      </w:r>
      <w:r w:rsidRPr="008A2304">
        <w:rPr>
          <w:rFonts w:eastAsia="Lucida Sans Unicode"/>
          <w:bCs/>
          <w:sz w:val="24"/>
          <w:szCs w:val="24"/>
        </w:rPr>
        <w:t>купли-продажи</w:t>
      </w:r>
      <w:r w:rsidRPr="008A2304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59B8DA05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2390C8A9" w14:textId="77777777" w:rsidR="008A2304" w:rsidRPr="008A2304" w:rsidRDefault="008A2304" w:rsidP="008A2304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34" w:history="1">
        <w:r w:rsidRPr="008A2304">
          <w:rPr>
            <w:sz w:val="24"/>
            <w:szCs w:val="24"/>
            <w:lang w:eastAsia="ar-SA"/>
          </w:rPr>
          <w:t>законом</w:t>
        </w:r>
      </w:hyperlink>
      <w:r w:rsidRPr="008A2304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046EC2E1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</w:p>
    <w:p w14:paraId="2836F028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Подпись заявителя</w:t>
      </w:r>
    </w:p>
    <w:p w14:paraId="5EA7EDC5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eastAsia="ar-SA"/>
        </w:rPr>
      </w:pPr>
      <w:r w:rsidRPr="008A2304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6B598418" w14:textId="77777777" w:rsidR="008A2304" w:rsidRPr="008A2304" w:rsidRDefault="008A2304" w:rsidP="008A2304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642D6B47" w14:textId="77777777" w:rsidR="008A2304" w:rsidRPr="008A2304" w:rsidRDefault="008A2304" w:rsidP="008A2304">
      <w:pPr>
        <w:contextualSpacing/>
        <w:jc w:val="both"/>
        <w:rPr>
          <w:sz w:val="24"/>
          <w:szCs w:val="24"/>
          <w:lang w:val="x-none" w:eastAsia="x-none"/>
        </w:rPr>
      </w:pPr>
    </w:p>
    <w:p w14:paraId="3D7965A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val="x-none" w:eastAsia="ar-SA"/>
        </w:rPr>
      </w:pPr>
    </w:p>
    <w:p w14:paraId="6D89771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Приложение 2</w:t>
      </w:r>
    </w:p>
    <w:p w14:paraId="4DAA565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1ABF2F3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383CC4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8A2304">
        <w:rPr>
          <w:bCs/>
          <w:color w:val="000000"/>
          <w:sz w:val="24"/>
          <w:szCs w:val="24"/>
          <w:lang w:eastAsia="ar-SA"/>
        </w:rPr>
        <w:t>ПРОЕКТ</w:t>
      </w:r>
    </w:p>
    <w:p w14:paraId="6241154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ДОГОВОР № ___</w:t>
      </w:r>
    </w:p>
    <w:p w14:paraId="75D99822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37AE46AA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3D9BA68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д. Кузьмищи </w:t>
      </w:r>
      <w:r w:rsidRPr="008A2304">
        <w:rPr>
          <w:color w:val="000000"/>
          <w:sz w:val="24"/>
          <w:szCs w:val="24"/>
          <w:lang w:eastAsia="ar-SA"/>
        </w:rPr>
        <w:tab/>
        <w:t xml:space="preserve"> 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8A2304">
        <w:rPr>
          <w:color w:val="000000"/>
          <w:sz w:val="24"/>
          <w:szCs w:val="24"/>
          <w:lang w:eastAsia="ar-SA"/>
        </w:rPr>
        <w:t>__» _______ 20__ г.</w:t>
      </w:r>
    </w:p>
    <w:p w14:paraId="42D0E8AB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37ACD7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</w:t>
      </w:r>
      <w:proofErr w:type="gramStart"/>
      <w:r w:rsidRPr="008A2304">
        <w:rPr>
          <w:color w:val="000000"/>
          <w:sz w:val="24"/>
          <w:szCs w:val="24"/>
          <w:lang w:eastAsia="ar-SA"/>
        </w:rPr>
        <w:t>и  _</w:t>
      </w:r>
      <w:proofErr w:type="gramEnd"/>
      <w:r w:rsidRPr="008A2304">
        <w:rPr>
          <w:color w:val="000000"/>
          <w:sz w:val="24"/>
          <w:szCs w:val="24"/>
          <w:lang w:eastAsia="ar-SA"/>
        </w:rPr>
        <w:t>__________________________________________________________</w:t>
      </w:r>
    </w:p>
    <w:p w14:paraId="792A781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6D4F282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(</w:t>
      </w:r>
      <w:proofErr w:type="gramStart"/>
      <w:r w:rsidRPr="008A2304">
        <w:rPr>
          <w:color w:val="000000"/>
          <w:sz w:val="24"/>
          <w:szCs w:val="24"/>
          <w:lang w:eastAsia="ar-SA"/>
        </w:rPr>
        <w:t>для юридических лиц-полное наименование</w:t>
      </w:r>
      <w:proofErr w:type="gramEnd"/>
      <w:r w:rsidRPr="008A2304">
        <w:rPr>
          <w:color w:val="000000"/>
          <w:sz w:val="24"/>
          <w:szCs w:val="24"/>
          <w:lang w:eastAsia="ar-SA"/>
        </w:rPr>
        <w:t>, сведения о    государственной регистрации, ИНН, ОГРН; для физических лиц-фамилия, имя, отчество,</w:t>
      </w:r>
    </w:p>
    <w:p w14:paraId="10C574B6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021B114F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6373B719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69442B26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7738455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44C81F9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</w:t>
      </w:r>
      <w:proofErr w:type="gramStart"/>
      <w:r w:rsidRPr="008A2304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8A2304">
        <w:rPr>
          <w:color w:val="000000"/>
          <w:sz w:val="24"/>
          <w:szCs w:val="24"/>
          <w:lang w:eastAsia="ar-SA"/>
        </w:rPr>
        <w:t xml:space="preserve">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8A2304">
        <w:rPr>
          <w:bCs/>
          <w:sz w:val="24"/>
          <w:szCs w:val="24"/>
          <w:lang w:eastAsia="ar-SA"/>
        </w:rPr>
        <w:t>44:07:121502:375, общей площадью 1000 кв.м., расположенного по адресу: Российская Федерация, Костромская область, Костромской р-н, примерно в 561 метре по направлению на северо-запад от ориентира ОМЗ-293</w:t>
      </w:r>
      <w:r w:rsidRPr="008A2304">
        <w:rPr>
          <w:bCs/>
          <w:color w:val="000000"/>
          <w:sz w:val="24"/>
          <w:szCs w:val="24"/>
          <w:lang w:eastAsia="ar-SA"/>
        </w:rPr>
        <w:t xml:space="preserve">. </w:t>
      </w:r>
      <w:r w:rsidRPr="008A2304">
        <w:rPr>
          <w:sz w:val="24"/>
          <w:szCs w:val="24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4C701AA6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03BB40C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41AFD58D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сельскохозяйственного назначения.</w:t>
      </w:r>
    </w:p>
    <w:p w14:paraId="11A046D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1.5. Обременения земельного участка: не зарегистрировано.</w:t>
      </w:r>
    </w:p>
    <w:p w14:paraId="4CCB2815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28CD966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720EDE87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3F7BD256" w14:textId="77777777" w:rsidR="008A2304" w:rsidRPr="008A2304" w:rsidRDefault="008A2304" w:rsidP="008A2304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8A2304">
        <w:rPr>
          <w:b/>
          <w:color w:val="000000"/>
          <w:sz w:val="24"/>
          <w:szCs w:val="24"/>
          <w:lang w:eastAsia="ar-SA"/>
        </w:rPr>
        <w:t>«____» ______ 202_</w:t>
      </w:r>
      <w:r w:rsidRPr="008A2304">
        <w:rPr>
          <w:color w:val="000000"/>
          <w:sz w:val="24"/>
          <w:szCs w:val="24"/>
          <w:lang w:eastAsia="ar-SA"/>
        </w:rPr>
        <w:t xml:space="preserve"> </w:t>
      </w:r>
      <w:r w:rsidRPr="008A2304">
        <w:rPr>
          <w:b/>
          <w:color w:val="000000"/>
          <w:sz w:val="24"/>
          <w:szCs w:val="24"/>
          <w:lang w:eastAsia="ar-SA"/>
        </w:rPr>
        <w:t xml:space="preserve">года </w:t>
      </w:r>
      <w:r w:rsidRPr="008A2304">
        <w:rPr>
          <w:color w:val="000000"/>
          <w:sz w:val="24"/>
          <w:szCs w:val="24"/>
          <w:lang w:eastAsia="ar-SA"/>
        </w:rPr>
        <w:t xml:space="preserve">и составляет </w:t>
      </w:r>
      <w:r w:rsidRPr="008A2304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8A2304">
        <w:rPr>
          <w:b/>
          <w:color w:val="000000"/>
          <w:sz w:val="24"/>
          <w:szCs w:val="24"/>
          <w:lang w:eastAsia="ar-SA"/>
        </w:rPr>
        <w:t xml:space="preserve"> </w:t>
      </w:r>
    </w:p>
    <w:p w14:paraId="0C40F94C" w14:textId="77777777" w:rsidR="008A2304" w:rsidRPr="008A2304" w:rsidRDefault="008A2304" w:rsidP="008A2304">
      <w:pPr>
        <w:ind w:firstLine="539"/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2.2. Сумма задатка в размере</w:t>
      </w:r>
      <w:r w:rsidRPr="008A2304">
        <w:rPr>
          <w:b/>
          <w:color w:val="000000"/>
          <w:sz w:val="24"/>
          <w:szCs w:val="24"/>
          <w:lang w:eastAsia="ar-SA"/>
        </w:rPr>
        <w:t xml:space="preserve"> </w:t>
      </w:r>
      <w:r w:rsidRPr="008A2304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8A2304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</w:t>
      </w:r>
      <w:r w:rsidRPr="008A2304">
        <w:rPr>
          <w:color w:val="000000"/>
          <w:sz w:val="24"/>
          <w:szCs w:val="24"/>
          <w:lang w:eastAsia="ar-SA"/>
        </w:rPr>
        <w:lastRenderedPageBreak/>
        <w:t xml:space="preserve">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8A2304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8A2304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8A2304">
        <w:rPr>
          <w:sz w:val="24"/>
          <w:szCs w:val="24"/>
          <w:lang w:eastAsia="ar-SA"/>
        </w:rPr>
        <w:t xml:space="preserve">04413001430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8A2304">
        <w:rPr>
          <w:sz w:val="24"/>
          <w:szCs w:val="24"/>
          <w:lang w:eastAsia="ar-SA"/>
        </w:rPr>
        <w:t xml:space="preserve">4414010593 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8A2304">
        <w:rPr>
          <w:sz w:val="24"/>
          <w:szCs w:val="24"/>
          <w:lang w:eastAsia="ar-SA"/>
        </w:rPr>
        <w:t xml:space="preserve">441401001 </w:t>
      </w:r>
      <w:r w:rsidRPr="008A2304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8A2304">
        <w:rPr>
          <w:sz w:val="24"/>
          <w:szCs w:val="24"/>
          <w:lang w:eastAsia="ar-SA"/>
        </w:rPr>
        <w:t>34614418</w:t>
      </w:r>
      <w:r w:rsidRPr="008A2304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8A2304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8A2304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8A2304">
        <w:rPr>
          <w:b/>
          <w:bCs/>
          <w:color w:val="000000"/>
          <w:sz w:val="24"/>
          <w:szCs w:val="24"/>
          <w:lang w:eastAsia="ar-SA"/>
        </w:rPr>
        <w:t>013469126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8A2304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8A2304">
        <w:rPr>
          <w:b/>
          <w:bCs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8A2304">
        <w:rPr>
          <w:b/>
          <w:bCs/>
          <w:color w:val="000000"/>
          <w:sz w:val="24"/>
          <w:szCs w:val="24"/>
          <w:lang w:val="de-DE" w:eastAsia="ar-SA"/>
        </w:rPr>
        <w:t>счет</w:t>
      </w:r>
      <w:proofErr w:type="spellEnd"/>
      <w:r w:rsidRPr="008A2304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33A89A19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662C817A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547021B3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CC9BDF2" w14:textId="77777777" w:rsidR="008A2304" w:rsidRPr="008A2304" w:rsidRDefault="008A2304" w:rsidP="008A2304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1288D8AA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6ECAD07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60B6B304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5BFE999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5157EADC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34D9D70F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241C2BD3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7C9FB2B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4AB57F55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FE2AA22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25A5B46B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61072D15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6B597204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177F92A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8A2304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529EA7E2" w14:textId="77777777" w:rsidR="008A2304" w:rsidRPr="008A2304" w:rsidRDefault="008A2304" w:rsidP="008A2304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2B9B6AF6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04631B64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691E6B65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4F0AF801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72D910EE" w14:textId="77777777" w:rsidR="008A2304" w:rsidRPr="008A2304" w:rsidRDefault="008A2304" w:rsidP="008A2304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0C6B811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1344D26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5247D0D1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822CC40" w14:textId="77777777" w:rsidR="008A2304" w:rsidRPr="008A2304" w:rsidRDefault="008A2304" w:rsidP="008A2304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 xml:space="preserve">Продавец: </w:t>
      </w:r>
      <w:r w:rsidRPr="008A2304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8A2304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5A02836C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14:paraId="2D78ADB6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8A2304">
        <w:rPr>
          <w:color w:val="000000"/>
          <w:sz w:val="24"/>
          <w:szCs w:val="24"/>
          <w:lang w:eastAsia="ar-SA"/>
        </w:rPr>
        <w:t>Покупатель: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CF30A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4AF48AE4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8A2304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228138E0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8A2304" w:rsidRPr="008A2304" w14:paraId="6D49B636" w14:textId="77777777" w:rsidTr="008A2304">
        <w:trPr>
          <w:trHeight w:val="375"/>
        </w:trPr>
        <w:tc>
          <w:tcPr>
            <w:tcW w:w="4677" w:type="dxa"/>
          </w:tcPr>
          <w:p w14:paraId="526FC05E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2433AB92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8A2304" w:rsidRPr="008A2304" w14:paraId="671E1F3E" w14:textId="77777777" w:rsidTr="008A2304">
        <w:trPr>
          <w:trHeight w:val="1470"/>
        </w:trPr>
        <w:tc>
          <w:tcPr>
            <w:tcW w:w="4677" w:type="dxa"/>
          </w:tcPr>
          <w:p w14:paraId="3FE01BF8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139DD7BB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2969E439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5E651687" w14:textId="77777777" w:rsidR="008A2304" w:rsidRPr="008A2304" w:rsidRDefault="008A2304" w:rsidP="008A2304">
            <w:pPr>
              <w:contextualSpacing/>
              <w:rPr>
                <w:sz w:val="24"/>
                <w:szCs w:val="24"/>
                <w:lang w:eastAsia="ar-SA"/>
              </w:rPr>
            </w:pPr>
            <w:r w:rsidRPr="008A2304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8A2304" w:rsidRPr="008A2304" w14:paraId="1B55EC42" w14:textId="77777777" w:rsidTr="008A2304">
        <w:trPr>
          <w:trHeight w:val="1110"/>
        </w:trPr>
        <w:tc>
          <w:tcPr>
            <w:tcW w:w="4677" w:type="dxa"/>
          </w:tcPr>
          <w:p w14:paraId="09A18470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14627A48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20F9DB79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2C657717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4B9687CB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68E459CD" w14:textId="77777777" w:rsidR="008A2304" w:rsidRPr="008A2304" w:rsidRDefault="008A2304" w:rsidP="008A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8A2304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162532D2" w14:textId="77777777" w:rsidR="007F0AC7" w:rsidRPr="007F0AC7" w:rsidRDefault="007F0AC7" w:rsidP="007F0AC7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2C1B6CB2" w14:textId="7CE8B0D8" w:rsidR="007F0AC7" w:rsidRPr="007F0AC7" w:rsidRDefault="007F0AC7" w:rsidP="007F0AC7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7F0AC7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31D7B749" wp14:editId="335FCA82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5" name="Рисунок 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5AA4D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47032A4F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5F7AE679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08E89EA1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7F0AC7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5F1A44D4" w14:textId="77777777" w:rsidR="007F0AC7" w:rsidRPr="007F0AC7" w:rsidRDefault="007F0AC7" w:rsidP="007F0AC7">
      <w:pPr>
        <w:jc w:val="center"/>
        <w:rPr>
          <w:b/>
          <w:shadow/>
          <w:spacing w:val="40"/>
          <w:sz w:val="28"/>
          <w:lang w:eastAsia="ar-SA"/>
        </w:rPr>
      </w:pPr>
      <w:r w:rsidRPr="007F0AC7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0DCF57A7" w14:textId="77777777" w:rsidR="007F0AC7" w:rsidRPr="007F0AC7" w:rsidRDefault="007F0AC7" w:rsidP="007F0AC7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7F0AC7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666264F4" w14:textId="77777777" w:rsidR="007F0AC7" w:rsidRPr="007F0AC7" w:rsidRDefault="000A109A" w:rsidP="007F0AC7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 w14:anchorId="3B9F2C8F">
          <v:line id="_x0000_s1092" style="position:absolute;z-index:251686912" from="-10.95pt,8.95pt" to="475.05pt,8.95pt" strokecolor="#333" strokeweight="4.5pt">
            <v:stroke linestyle="thinThick"/>
          </v:line>
        </w:pict>
      </w:r>
    </w:p>
    <w:p w14:paraId="67C7C2D3" w14:textId="77777777" w:rsidR="007F0AC7" w:rsidRPr="007F0AC7" w:rsidRDefault="007F0AC7" w:rsidP="007F0AC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7589FEDA" w14:textId="77777777" w:rsidR="007F0AC7" w:rsidRPr="007F0AC7" w:rsidRDefault="000A109A" w:rsidP="007F0AC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 w14:anchorId="647D36E6">
          <v:shape id="_x0000_s1093" type="#_x0000_t202" style="position:absolute;left:0;text-align:left;margin-left:-15.45pt;margin-top:18pt;width:89.7pt;height:19.2pt;z-index:251687936" stroked="f">
            <v:textbox style="mso-next-textbox:#_x0000_s1093" inset="0,0,0,0">
              <w:txbxContent>
                <w:p w14:paraId="57614504" w14:textId="77777777" w:rsidR="007F0AC7" w:rsidRPr="00771ED0" w:rsidRDefault="007F0AC7" w:rsidP="007F0A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20.02.2024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32B0044D">
          <v:shape id="_x0000_s1095" type="#_x0000_t202" style="position:absolute;left:0;text-align:left;margin-left:403.05pt;margin-top:17.35pt;width:55.95pt;height:18pt;z-index:-251626496" stroked="f">
            <v:textbox style="mso-next-textbox:#_x0000_s1095" inset="0,0,1mm,0">
              <w:txbxContent>
                <w:p w14:paraId="49A19CF1" w14:textId="77777777" w:rsidR="007F0AC7" w:rsidRPr="00C00A98" w:rsidRDefault="007F0AC7" w:rsidP="007F0AC7">
                  <w:pPr>
                    <w:jc w:val="center"/>
                    <w:rPr>
                      <w:sz w:val="28"/>
                      <w:szCs w:val="28"/>
                    </w:rPr>
                  </w:pPr>
                  <w:r w:rsidRPr="00C00A98">
                    <w:rPr>
                      <w:sz w:val="28"/>
                      <w:szCs w:val="28"/>
                    </w:rPr>
                    <w:t>№ 19</w:t>
                  </w:r>
                </w:p>
                <w:p w14:paraId="580EB85E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7C3E0CA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0937BC7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5004553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6707EA9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4B7D676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BAB482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4FAFCF8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BC78DE9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19BF8FC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7ABD77B" w14:textId="77777777" w:rsidR="007F0AC7" w:rsidRPr="003B70DF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25A1C349">
          <v:shape id="_x0000_s1094" type="#_x0000_t202" style="position:absolute;left:0;text-align:left;margin-left:387pt;margin-top:17.35pt;width:79.05pt;height:18pt;z-index:-251627520" stroked="f">
            <v:textbox style="mso-next-textbox:#_x0000_s1094" inset="0,0,1mm,0">
              <w:txbxContent>
                <w:p w14:paraId="66764DF1" w14:textId="77777777" w:rsidR="007F0AC7" w:rsidRDefault="007F0AC7" w:rsidP="007F0AC7">
                  <w:pPr>
                    <w:rPr>
                      <w:sz w:val="28"/>
                      <w:szCs w:val="28"/>
                    </w:rPr>
                  </w:pPr>
                </w:p>
                <w:p w14:paraId="63990298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0057E9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DD5A2D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7D42ED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21548DD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5993BEC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429CAD5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FB1DB70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53C177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D5C86B8" w14:textId="77777777" w:rsidR="007F0AC7" w:rsidRPr="003B70DF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7F0AC7" w:rsidRPr="007F0AC7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4A02E81B" w14:textId="77777777" w:rsidR="007F0AC7" w:rsidRPr="007F0AC7" w:rsidRDefault="000A109A" w:rsidP="007F0AC7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 w14:anchorId="49CD7BAB">
          <v:shape id="_x0000_s1091" type="#_x0000_t202" style="position:absolute;left:0;text-align:left;margin-left:124.05pt;margin-top:11.4pt;width:225.15pt;height:129.55pt;z-index:-251630592" stroked="f">
            <v:textbox style="mso-next-textbox:#_x0000_s1091">
              <w:txbxContent>
                <w:p w14:paraId="41A928EB" w14:textId="77777777" w:rsidR="007F0AC7" w:rsidRPr="00D354FA" w:rsidRDefault="007F0AC7" w:rsidP="007F0AC7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</w:t>
                  </w:r>
                  <w:r>
                    <w:rPr>
                      <w:b/>
                      <w:smallCaps/>
                    </w:rPr>
                    <w:t>83</w:t>
                  </w:r>
                  <w:r w:rsidRPr="00D354FA">
                    <w:rPr>
                      <w:b/>
                      <w:smallCaps/>
                    </w:rPr>
                    <w:t xml:space="preserve">, РАСПОЛОЖЕННОГО ПО АДРЕСУ: РОССИЙСКАЯ ФЕДЕРАЦИЯ, КОСТРОМСКАЯ ОБЛАСТЬ, КОСТРОМСКОЙ Р-Н, примерно в </w:t>
                  </w:r>
                  <w:r>
                    <w:rPr>
                      <w:b/>
                      <w:smallCaps/>
                    </w:rPr>
                    <w:t>643 метрах</w:t>
                  </w:r>
                  <w:r w:rsidRPr="00D354FA">
                    <w:rPr>
                      <w:b/>
                      <w:smallCaps/>
                    </w:rPr>
                    <w:t xml:space="preserve"> по направлению на северо-запад от ориентира ОМЗ-293</w:t>
                  </w:r>
                </w:p>
                <w:p w14:paraId="1193A4AD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8214A80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033FF8B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45DF58AE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2459D53E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255670AF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002DB628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74B1C211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626F0674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5857772A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2E837D18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0562DEB5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3D068931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3EC9E28F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620565E8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04236CF2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5E173676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B912FB3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4BDFAFE8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F6C34DD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534FD77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CECAFBF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4F1F1358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7635F29A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0EA903C5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05025FEE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4726EC40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B423555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7604CECC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317E6EE8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5A718B6D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50FEC9EF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5995C0E5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611600AF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24251E34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3F04888F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BF79D5C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55C89DE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5A21F35F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38268AA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1CF623D7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29C9C008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3BD8ACFA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0270C3E6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3B17F033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20669D5D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1BAFB22F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3E536DCC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21A7F1D8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42F5B0ED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66915C8C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719848A3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7A2796FD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BD858D3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5D48CAB" w14:textId="77777777" w:rsidR="007F0AC7" w:rsidRPr="005A5556" w:rsidRDefault="007F0AC7" w:rsidP="007F0AC7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 w14:anchorId="6B0E3924">
          <v:group id="_x0000_s1088" style="position:absolute;left:0;text-align:left;margin-left:331.05pt;margin-top:7.4pt;width:9pt;height:9pt;z-index:251684864" coordorigin="7641,2884" coordsize="540,180">
            <v:line id="_x0000_s1089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90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 w14:anchorId="1BB31B1B">
          <v:group id="_x0000_s1085" style="position:absolute;left:0;text-align:left;margin-left:124.05pt;margin-top:7.4pt;width:9pt;height:9pt;z-index:251683840" coordorigin="3861,2884" coordsize="540,180">
            <v:line id="_x0000_s1086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87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7F0AC7" w:rsidRPr="007F0AC7">
        <w:rPr>
          <w:sz w:val="28"/>
          <w:szCs w:val="28"/>
          <w:lang w:eastAsia="ar-SA"/>
        </w:rPr>
        <w:tab/>
      </w:r>
    </w:p>
    <w:p w14:paraId="6C8F37D6" w14:textId="77777777" w:rsidR="007F0AC7" w:rsidRPr="007F0AC7" w:rsidRDefault="000A109A" w:rsidP="007F0AC7">
      <w:pPr>
        <w:ind w:right="-81" w:firstLine="54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 w14:anchorId="4123AC8E">
          <v:line id="_x0000_s1097" style="position:absolute;left:0;text-align:left;flip:y;z-index:251692032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 w14:anchorId="109FA3F2">
          <v:line id="_x0000_s1098" style="position:absolute;left:0;text-align:left;z-index:251693056" from="407.55pt,.3pt" to="470.55pt,.3pt" strokeweight=".26mm">
            <v:stroke joinstyle="miter" endcap="square"/>
          </v:line>
        </w:pict>
      </w:r>
    </w:p>
    <w:p w14:paraId="4D5DF963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2935337E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79052B28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56559B2F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2D2F4B71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0A6E0113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392BF345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66206ED6" w14:textId="77777777" w:rsidR="007F0AC7" w:rsidRPr="007F0AC7" w:rsidRDefault="007F0AC7" w:rsidP="007F0AC7">
      <w:pPr>
        <w:ind w:firstLine="708"/>
        <w:jc w:val="both"/>
        <w:rPr>
          <w:sz w:val="28"/>
          <w:szCs w:val="28"/>
          <w:lang w:eastAsia="ar-SA"/>
        </w:rPr>
      </w:pPr>
    </w:p>
    <w:p w14:paraId="0549009B" w14:textId="77777777" w:rsidR="007F0AC7" w:rsidRPr="007F0AC7" w:rsidRDefault="007F0AC7" w:rsidP="007F0AC7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lastRenderedPageBreak/>
        <w:t xml:space="preserve">Костромской области администрация </w:t>
      </w:r>
    </w:p>
    <w:p w14:paraId="5CA8ED42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57A2EA98" w14:textId="77777777" w:rsidR="007F0AC7" w:rsidRPr="007F0AC7" w:rsidRDefault="007F0AC7" w:rsidP="007F0AC7">
      <w:pPr>
        <w:jc w:val="both"/>
        <w:rPr>
          <w:sz w:val="24"/>
          <w:szCs w:val="24"/>
          <w:lang w:eastAsia="ar-SA"/>
        </w:rPr>
      </w:pPr>
      <w:r w:rsidRPr="007F0AC7">
        <w:rPr>
          <w:sz w:val="28"/>
          <w:szCs w:val="28"/>
          <w:lang w:eastAsia="ar-SA"/>
        </w:rPr>
        <w:t xml:space="preserve">          ПОСТАНОВЛЯЕТ:</w:t>
      </w:r>
    </w:p>
    <w:p w14:paraId="200EBF75" w14:textId="77777777" w:rsidR="007F0AC7" w:rsidRPr="007F0AC7" w:rsidRDefault="007F0AC7" w:rsidP="007F0AC7">
      <w:pPr>
        <w:ind w:firstLine="709"/>
        <w:jc w:val="both"/>
        <w:rPr>
          <w:bCs/>
          <w:sz w:val="28"/>
          <w:szCs w:val="28"/>
          <w:lang w:eastAsia="ar-SA"/>
        </w:rPr>
      </w:pPr>
      <w:r w:rsidRPr="007F0AC7">
        <w:rPr>
          <w:bCs/>
          <w:sz w:val="28"/>
          <w:szCs w:val="28"/>
          <w:lang w:eastAsia="ar-SA"/>
        </w:rPr>
        <w:t>1. Провести торги, открытые по составу участников, в форме электронного аукциона по продаже земельного участка с кадастровым номером 44:07:121502:383, общей площадью 1780 кв.м., расположенного по адресу: Российская Федерация, Костромская область, Костромской р-н, примерно в 643 метрах по направлению на северо-запад от ориентира ОМЗ-293, находящегося в муниципальной собственности.</w:t>
      </w:r>
    </w:p>
    <w:p w14:paraId="70D3B71B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05246B37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Категория земель – земли сельскохозяйственного назначения.</w:t>
      </w:r>
    </w:p>
    <w:p w14:paraId="6131DFBD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Обременения: не зарегистрированы.</w:t>
      </w:r>
    </w:p>
    <w:p w14:paraId="51614FCB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22 марта 2024 года в 10.00.</w:t>
      </w:r>
    </w:p>
    <w:p w14:paraId="1D3EFB6F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14409F41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7F0AC7">
        <w:rPr>
          <w:rFonts w:eastAsia="Lucida Sans Unicode"/>
          <w:kern w:val="2"/>
          <w:sz w:val="28"/>
          <w:szCs w:val="28"/>
          <w:lang w:eastAsia="ar-SA"/>
        </w:rPr>
        <w:t>91000 (девяносто одна тысяча) рублей 00 копеек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0E2A307F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Установить сумму задатка для участия в аукционе в размере 18200 (восемнадцать тысяч двести) рублей 00 копеек, и величину повышения цены на аукционе - «шаг аукциона» в размере 2730 (две тысячи семьсот тридцать) рублей 00 копеек.</w:t>
      </w:r>
    </w:p>
    <w:p w14:paraId="03932E3D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4061932E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7F0AC7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35" w:history="1">
        <w:r w:rsidRPr="007F0AC7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), в информационном бюллетене «</w:t>
      </w:r>
      <w:proofErr w:type="spellStart"/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Кузьмищенский</w:t>
      </w:r>
      <w:proofErr w:type="spellEnd"/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7F0AC7">
        <w:rPr>
          <w:kern w:val="1"/>
          <w:sz w:val="28"/>
          <w:szCs w:val="28"/>
          <w:shd w:val="clear" w:color="auto" w:fill="FFFFFF"/>
        </w:rPr>
        <w:t xml:space="preserve"> (</w:t>
      </w:r>
      <w:hyperlink r:id="rId36" w:tgtFrame="_blank" w:history="1">
        <w:r w:rsidRPr="007F0AC7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7F0AC7">
        <w:rPr>
          <w:rFonts w:eastAsia="Lucida Sans Unicode"/>
          <w:kern w:val="2"/>
          <w:sz w:val="28"/>
          <w:szCs w:val="28"/>
          <w:lang w:eastAsia="ar-SA"/>
        </w:rPr>
        <w:t>)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7A582E50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23F5B4C4" w14:textId="77777777" w:rsidR="007F0AC7" w:rsidRPr="007F0AC7" w:rsidRDefault="007F0AC7" w:rsidP="007F0AC7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242486DE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2856A6F3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1F4F89E0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496928CC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Глава Кузьмищенского сельского поселения</w:t>
      </w:r>
      <w:r w:rsidRPr="007F0AC7">
        <w:rPr>
          <w:sz w:val="24"/>
          <w:szCs w:val="24"/>
          <w:lang w:eastAsia="ar-SA"/>
        </w:rPr>
        <w:t xml:space="preserve">                                      </w:t>
      </w:r>
      <w:r w:rsidRPr="007F0AC7">
        <w:rPr>
          <w:sz w:val="28"/>
          <w:szCs w:val="28"/>
          <w:lang w:eastAsia="ar-SA"/>
        </w:rPr>
        <w:t>О.Н. Голубева</w:t>
      </w:r>
    </w:p>
    <w:p w14:paraId="624EEC74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08D20FE3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7DB82099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1BC78312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613D8C4F" w14:textId="77777777" w:rsidR="007F0AC7" w:rsidRPr="007F0AC7" w:rsidRDefault="007F0AC7" w:rsidP="007F0AC7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14:paraId="113CA1E5" w14:textId="77777777" w:rsidR="007F0AC7" w:rsidRPr="007F0AC7" w:rsidRDefault="007F0AC7" w:rsidP="007F0AC7">
      <w:pPr>
        <w:widowControl w:val="0"/>
        <w:spacing w:after="12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</w:p>
    <w:p w14:paraId="5E1B96F2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lastRenderedPageBreak/>
        <w:t>Приложение №1</w:t>
      </w:r>
    </w:p>
    <w:p w14:paraId="637AAA10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73DB1415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369E5587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7343E518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0EB8CDBF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20 февраля 2024 года № 19</w:t>
      </w:r>
    </w:p>
    <w:p w14:paraId="62B9CDF5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0D1F2B5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7FCE5B54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ИЗВЕЩЕНИЕ О ПРОВЕДЕНИИ</w:t>
      </w:r>
    </w:p>
    <w:p w14:paraId="2A92A498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АУКЦИОНА В ЭЛЕКТРОННОЙ ФОРМЕ №3 от 20.02.2024 г.</w:t>
      </w:r>
      <w:r w:rsidRPr="007F0AC7">
        <w:rPr>
          <w:sz w:val="24"/>
          <w:szCs w:val="24"/>
          <w:lang w:eastAsia="ar-SA"/>
        </w:rPr>
        <w:t xml:space="preserve"> </w:t>
      </w:r>
    </w:p>
    <w:p w14:paraId="56C13774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14:paraId="4D794DFB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7F0AC7">
        <w:rPr>
          <w:color w:val="000000"/>
          <w:sz w:val="24"/>
          <w:szCs w:val="24"/>
          <w:lang w:eastAsia="ar-SA"/>
        </w:rPr>
        <w:t>44:07:121502:383</w:t>
      </w:r>
      <w:r w:rsidRPr="007F0AC7">
        <w:rPr>
          <w:sz w:val="24"/>
          <w:szCs w:val="24"/>
          <w:lang w:eastAsia="ar-SA"/>
        </w:rPr>
        <w:t xml:space="preserve">, общей площадью 1780 кв.м., расположенного по адресу: Российская Федерация, Костромская область, Костромской р-н, </w:t>
      </w:r>
      <w:r w:rsidRPr="007F0AC7">
        <w:rPr>
          <w:bCs/>
          <w:sz w:val="24"/>
          <w:szCs w:val="24"/>
          <w:lang w:eastAsia="ar-SA"/>
        </w:rPr>
        <w:t>Костромская область, Костромской р-н, примерно в 643 метрах по направлению на северо-запад от ориентира ОМЗ-293.</w:t>
      </w:r>
    </w:p>
    <w:p w14:paraId="41B18527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 Вид разрешенного использования – для ведения сельскохозяйственного производства (сельскохозяйственные угодия). </w:t>
      </w:r>
    </w:p>
    <w:p w14:paraId="524E0361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15E494C1" w14:textId="77777777" w:rsidR="007F0AC7" w:rsidRPr="007F0AC7" w:rsidRDefault="007F0AC7" w:rsidP="007F0AC7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7F0AC7">
        <w:rPr>
          <w:sz w:val="24"/>
          <w:szCs w:val="24"/>
          <w:lang w:eastAsia="ar-SA"/>
        </w:rPr>
        <w:t xml:space="preserve">Обременения: </w:t>
      </w:r>
      <w:r w:rsidRPr="007F0AC7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7D2B74E5" w14:textId="77777777" w:rsidR="007F0AC7" w:rsidRPr="007F0AC7" w:rsidRDefault="007F0AC7" w:rsidP="007F0AC7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07306BA8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Дата начала приема заявок: 21.02.2024 с 08.00 ч.</w:t>
      </w:r>
    </w:p>
    <w:p w14:paraId="679EC640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Дата окончания приема заявок: 19.03.2024 до 16.00 ч. </w:t>
      </w:r>
    </w:p>
    <w:p w14:paraId="51286442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</w:p>
    <w:p w14:paraId="159B1E1B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Дата аукциона: 22.03.2024 в 10.00 ч.</w:t>
      </w:r>
    </w:p>
    <w:p w14:paraId="7ADEBB63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</w:p>
    <w:p w14:paraId="4DC7AD0A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1. Правовое регулирование</w:t>
      </w:r>
    </w:p>
    <w:p w14:paraId="00463E04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21C5C9B7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3BD8360B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709E0D93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7A7BA879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19 от 20.02.2024 г.</w:t>
      </w:r>
    </w:p>
    <w:p w14:paraId="74FB35B2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 Сведения об аукционе</w:t>
      </w:r>
    </w:p>
    <w:p w14:paraId="6447E4B9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7F0AC7">
        <w:rPr>
          <w:sz w:val="24"/>
          <w:szCs w:val="24"/>
          <w:lang w:eastAsia="ar-SA"/>
        </w:rPr>
        <w:t xml:space="preserve">2.1. </w:t>
      </w:r>
      <w:r w:rsidRPr="007F0AC7">
        <w:rPr>
          <w:b/>
          <w:sz w:val="24"/>
          <w:szCs w:val="24"/>
          <w:lang w:eastAsia="ar-SA"/>
        </w:rPr>
        <w:t xml:space="preserve">Организатор аукциона: </w:t>
      </w:r>
      <w:r w:rsidRPr="007F0AC7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351E7F2D" w14:textId="77777777" w:rsidR="007F0AC7" w:rsidRPr="007F0AC7" w:rsidRDefault="007F0AC7" w:rsidP="007F0AC7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Адрес: </w:t>
      </w:r>
      <w:r w:rsidRPr="007F0AC7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6E019F63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Телефон: 8(4942) 66-72-82.</w:t>
      </w:r>
    </w:p>
    <w:p w14:paraId="4F4C821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Адрес электронной почты (e-</w:t>
      </w:r>
      <w:proofErr w:type="spellStart"/>
      <w:r w:rsidRPr="007F0AC7">
        <w:rPr>
          <w:sz w:val="24"/>
          <w:szCs w:val="24"/>
          <w:lang w:eastAsia="ar-SA"/>
        </w:rPr>
        <w:t>mail</w:t>
      </w:r>
      <w:proofErr w:type="spellEnd"/>
      <w:r w:rsidRPr="007F0AC7">
        <w:rPr>
          <w:sz w:val="24"/>
          <w:szCs w:val="24"/>
          <w:lang w:eastAsia="ar-SA"/>
        </w:rPr>
        <w:t xml:space="preserve">): </w:t>
      </w:r>
      <w:proofErr w:type="spellStart"/>
      <w:r w:rsidRPr="007F0AC7">
        <w:rPr>
          <w:sz w:val="24"/>
          <w:szCs w:val="24"/>
          <w:lang w:val="en-US" w:eastAsia="ar-SA"/>
        </w:rPr>
        <w:t>admkus</w:t>
      </w:r>
      <w:proofErr w:type="spellEnd"/>
      <w:r w:rsidRPr="007F0AC7">
        <w:rPr>
          <w:sz w:val="24"/>
          <w:szCs w:val="24"/>
          <w:lang w:eastAsia="ar-SA"/>
        </w:rPr>
        <w:t>@</w:t>
      </w:r>
      <w:r w:rsidRPr="007F0AC7">
        <w:rPr>
          <w:sz w:val="24"/>
          <w:szCs w:val="24"/>
          <w:lang w:val="en-US" w:eastAsia="ar-SA"/>
        </w:rPr>
        <w:t>mail</w:t>
      </w:r>
      <w:r w:rsidRPr="007F0AC7">
        <w:rPr>
          <w:sz w:val="24"/>
          <w:szCs w:val="24"/>
          <w:lang w:eastAsia="ar-SA"/>
        </w:rPr>
        <w:t>.</w:t>
      </w:r>
      <w:proofErr w:type="spellStart"/>
      <w:r w:rsidRPr="007F0AC7">
        <w:rPr>
          <w:sz w:val="24"/>
          <w:szCs w:val="24"/>
          <w:lang w:val="en-US" w:eastAsia="ar-SA"/>
        </w:rPr>
        <w:t>ru</w:t>
      </w:r>
      <w:proofErr w:type="spellEnd"/>
    </w:p>
    <w:p w14:paraId="45278033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2.2. </w:t>
      </w:r>
      <w:r w:rsidRPr="007F0AC7">
        <w:rPr>
          <w:b/>
          <w:sz w:val="24"/>
          <w:szCs w:val="24"/>
          <w:lang w:eastAsia="ar-SA"/>
        </w:rPr>
        <w:t>Оператор электронной площадки</w:t>
      </w:r>
      <w:r w:rsidRPr="007F0AC7">
        <w:rPr>
          <w:sz w:val="24"/>
          <w:szCs w:val="24"/>
          <w:lang w:eastAsia="ar-SA"/>
        </w:rPr>
        <w:t xml:space="preserve"> – юридическое лицо </w:t>
      </w:r>
      <w:r w:rsidRPr="007F0AC7">
        <w:rPr>
          <w:color w:val="202020"/>
          <w:sz w:val="24"/>
          <w:szCs w:val="24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176E082F" w14:textId="77777777" w:rsidR="007F0AC7" w:rsidRPr="007F0AC7" w:rsidRDefault="007F0AC7" w:rsidP="007F0AC7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7F0AC7">
        <w:rPr>
          <w:b/>
          <w:sz w:val="24"/>
          <w:szCs w:val="24"/>
          <w:lang w:eastAsia="ar-SA"/>
        </w:rPr>
        <w:t>Наименование: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733CBCE0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Адрес сайта: </w:t>
      </w:r>
      <w:hyperlink r:id="rId37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7C26DA5A" w14:textId="77777777" w:rsidR="007F0AC7" w:rsidRPr="007F0AC7" w:rsidRDefault="007F0AC7" w:rsidP="007F0AC7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2.3</w:t>
      </w:r>
      <w:r w:rsidRPr="007F0AC7">
        <w:rPr>
          <w:sz w:val="24"/>
          <w:szCs w:val="24"/>
          <w:lang w:eastAsia="ar-SA"/>
        </w:rPr>
        <w:t xml:space="preserve"> </w:t>
      </w:r>
      <w:r w:rsidRPr="007F0AC7">
        <w:rPr>
          <w:b/>
          <w:sz w:val="24"/>
          <w:szCs w:val="24"/>
          <w:lang w:eastAsia="ar-SA"/>
        </w:rPr>
        <w:t xml:space="preserve">Предмет аукциона – </w:t>
      </w:r>
      <w:r w:rsidRPr="007F0AC7">
        <w:rPr>
          <w:sz w:val="24"/>
          <w:szCs w:val="24"/>
          <w:lang w:eastAsia="ar-SA"/>
        </w:rPr>
        <w:t>земельный участок с кадастровым номером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color w:val="000000"/>
          <w:sz w:val="24"/>
          <w:szCs w:val="24"/>
          <w:lang w:eastAsia="ar-SA"/>
        </w:rPr>
        <w:t>44:07:121502:383</w:t>
      </w:r>
      <w:r w:rsidRPr="007F0AC7">
        <w:rPr>
          <w:sz w:val="24"/>
          <w:szCs w:val="24"/>
          <w:lang w:eastAsia="ar-SA"/>
        </w:rPr>
        <w:t xml:space="preserve">, общей площадью 1780 кв.м., расположенный по адресу: Российская Федерация, Костромская область, Костромской р-н, </w:t>
      </w:r>
      <w:r w:rsidRPr="007F0AC7">
        <w:rPr>
          <w:bCs/>
          <w:sz w:val="24"/>
          <w:szCs w:val="24"/>
          <w:lang w:eastAsia="ar-SA"/>
        </w:rPr>
        <w:t>Костромская область, Костромской р-н, примерно в 643 метрах по направлению на северо-запад от ориентира ОМЗ-293</w:t>
      </w:r>
      <w:r w:rsidRPr="007F0AC7">
        <w:rPr>
          <w:sz w:val="24"/>
          <w:szCs w:val="24"/>
          <w:lang w:eastAsia="ar-SA"/>
        </w:rPr>
        <w:t>.</w:t>
      </w:r>
    </w:p>
    <w:p w14:paraId="7993ADFF" w14:textId="77777777" w:rsidR="007F0AC7" w:rsidRPr="007F0AC7" w:rsidRDefault="007F0AC7" w:rsidP="007F0AC7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318700DB" w14:textId="77777777" w:rsidR="007F0AC7" w:rsidRPr="007F0AC7" w:rsidRDefault="007F0AC7" w:rsidP="007F0AC7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2.4   Сведения о земельном участке:</w:t>
      </w:r>
    </w:p>
    <w:p w14:paraId="233896B8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u w:val="single"/>
          <w:lang w:eastAsia="ar-SA"/>
        </w:rPr>
        <w:lastRenderedPageBreak/>
        <w:t>Земельный участок расположен по адресу</w:t>
      </w:r>
      <w:r w:rsidRPr="007F0AC7">
        <w:rPr>
          <w:b/>
          <w:sz w:val="24"/>
          <w:szCs w:val="24"/>
          <w:lang w:eastAsia="ar-SA"/>
        </w:rPr>
        <w:t xml:space="preserve">: </w:t>
      </w:r>
      <w:r w:rsidRPr="007F0AC7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643 метрах по направлению на северо-запад от ориентира. Почтовый адрес ориентира: Костромская область, Костромской р-н.</w:t>
      </w:r>
    </w:p>
    <w:p w14:paraId="4CFADD6C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7F0AC7">
        <w:rPr>
          <w:sz w:val="24"/>
          <w:szCs w:val="24"/>
          <w:lang w:eastAsia="ar-SA"/>
        </w:rPr>
        <w:t xml:space="preserve">1780 кв. м. </w:t>
      </w:r>
    </w:p>
    <w:p w14:paraId="4F0D4423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Кадастровый номер земельного участка:</w:t>
      </w:r>
      <w:r w:rsidRPr="007F0AC7">
        <w:rPr>
          <w:sz w:val="24"/>
          <w:szCs w:val="24"/>
          <w:lang w:eastAsia="ar-SA"/>
        </w:rPr>
        <w:t xml:space="preserve"> 44:07:121502:383.</w:t>
      </w:r>
    </w:p>
    <w:p w14:paraId="4AFBCCA1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Категория земель: </w:t>
      </w:r>
      <w:r w:rsidRPr="007F0AC7">
        <w:rPr>
          <w:sz w:val="24"/>
          <w:szCs w:val="24"/>
          <w:lang w:eastAsia="ar-SA"/>
        </w:rPr>
        <w:t>земли сельскохозяйственного назначения.</w:t>
      </w:r>
    </w:p>
    <w:p w14:paraId="38E61521" w14:textId="77777777" w:rsidR="007F0AC7" w:rsidRPr="007F0AC7" w:rsidRDefault="007F0AC7" w:rsidP="007F0AC7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ab/>
      </w:r>
      <w:r w:rsidRPr="007F0AC7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7F0AC7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6DC56841" w14:textId="77777777" w:rsidR="007F0AC7" w:rsidRPr="007F0AC7" w:rsidRDefault="007F0AC7" w:rsidP="007F0AC7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F0AC7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7F0AC7">
        <w:rPr>
          <w:color w:val="000000"/>
          <w:sz w:val="24"/>
          <w:szCs w:val="24"/>
          <w:shd w:val="clear" w:color="auto" w:fill="FFFFFF"/>
          <w:lang w:eastAsia="ar-SA"/>
        </w:rPr>
        <w:t xml:space="preserve">не зарегистрированы. </w:t>
      </w:r>
    </w:p>
    <w:p w14:paraId="493D7A93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Вид разрешенного использования</w:t>
      </w:r>
      <w:r w:rsidRPr="007F0AC7">
        <w:rPr>
          <w:sz w:val="24"/>
          <w:szCs w:val="24"/>
          <w:lang w:eastAsia="ar-SA"/>
        </w:rPr>
        <w:t xml:space="preserve"> – для ведения сельскохозяйственного производства (сельскохозяйственные угодия)</w:t>
      </w:r>
    </w:p>
    <w:p w14:paraId="56944812" w14:textId="77777777" w:rsidR="007F0AC7" w:rsidRPr="007F0AC7" w:rsidRDefault="007F0AC7" w:rsidP="007F0AC7">
      <w:pPr>
        <w:ind w:firstLine="709"/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119DBF3F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7F0AC7">
        <w:rPr>
          <w:sz w:val="24"/>
          <w:szCs w:val="24"/>
          <w:lang w:eastAsia="ar-SA"/>
        </w:rPr>
        <w:t>устанавливается в размере: 91000 (девяносто одна тысяча) рублей 00 копеек</w:t>
      </w:r>
      <w:r w:rsidRPr="007F0AC7">
        <w:rPr>
          <w:b/>
          <w:sz w:val="24"/>
          <w:szCs w:val="24"/>
          <w:lang w:eastAsia="ar-SA"/>
        </w:rPr>
        <w:t>.</w:t>
      </w:r>
    </w:p>
    <w:p w14:paraId="6BBE8C28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7F0AC7">
        <w:rPr>
          <w:sz w:val="24"/>
          <w:szCs w:val="24"/>
          <w:lang w:eastAsia="ar-SA"/>
        </w:rPr>
        <w:t xml:space="preserve">шаг аукциона – </w:t>
      </w:r>
      <w:r w:rsidRPr="007F0AC7">
        <w:rPr>
          <w:bCs/>
          <w:sz w:val="24"/>
          <w:szCs w:val="24"/>
          <w:lang w:eastAsia="ar-SA"/>
        </w:rPr>
        <w:t>2730 (две тысячи семьсот тридцать) рублей 00 копеек</w:t>
      </w:r>
      <w:r w:rsidRPr="007F0AC7">
        <w:rPr>
          <w:sz w:val="24"/>
          <w:szCs w:val="24"/>
          <w:lang w:eastAsia="ar-SA"/>
        </w:rPr>
        <w:t>.</w:t>
      </w:r>
    </w:p>
    <w:p w14:paraId="0813C42F" w14:textId="77777777" w:rsidR="007F0AC7" w:rsidRPr="007F0AC7" w:rsidRDefault="007F0AC7" w:rsidP="007F0AC7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bCs/>
          <w:color w:val="000000"/>
          <w:sz w:val="24"/>
          <w:szCs w:val="24"/>
          <w:lang w:eastAsia="ar-SA"/>
        </w:rPr>
        <w:t>18200 (восемнадцать тысяч двести) рублей 00 копеек.</w:t>
      </w:r>
    </w:p>
    <w:p w14:paraId="7959F70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Порядок внесения задатка определяет регламент электронной площадки оператора https://www.rts-tender.ru.</w:t>
      </w:r>
    </w:p>
    <w:p w14:paraId="0B67552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7F0AC7">
        <w:rPr>
          <w:sz w:val="24"/>
          <w:szCs w:val="24"/>
          <w:lang w:eastAsia="ar-SA"/>
        </w:rPr>
        <w:t xml:space="preserve"> электронная площадка 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1639E82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468CAC4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2.7   Дата и время начала приема Заявок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bCs/>
          <w:sz w:val="24"/>
          <w:szCs w:val="24"/>
          <w:lang w:eastAsia="ar-SA"/>
        </w:rPr>
        <w:t>21</w:t>
      </w:r>
      <w:r w:rsidRPr="007F0AC7">
        <w:rPr>
          <w:b/>
          <w:sz w:val="24"/>
          <w:szCs w:val="24"/>
          <w:lang w:eastAsia="ar-SA"/>
        </w:rPr>
        <w:t>.02.2024 г. года</w:t>
      </w:r>
      <w:r w:rsidRPr="007F0AC7">
        <w:rPr>
          <w:sz w:val="24"/>
          <w:szCs w:val="24"/>
          <w:lang w:eastAsia="ar-SA"/>
        </w:rPr>
        <w:t xml:space="preserve"> в </w:t>
      </w:r>
      <w:r w:rsidRPr="007F0AC7">
        <w:rPr>
          <w:b/>
          <w:sz w:val="24"/>
          <w:szCs w:val="24"/>
          <w:lang w:eastAsia="ar-SA"/>
        </w:rPr>
        <w:t>08 час. 00 мин</w:t>
      </w:r>
      <w:r w:rsidRPr="007F0AC7">
        <w:rPr>
          <w:sz w:val="24"/>
          <w:szCs w:val="24"/>
          <w:lang w:eastAsia="ar-SA"/>
        </w:rPr>
        <w:t>.*</w:t>
      </w:r>
    </w:p>
    <w:p w14:paraId="1DB95CB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6B275C5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* Здесь и далее указано московское время.</w:t>
      </w:r>
    </w:p>
    <w:p w14:paraId="600E0005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423A340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19.03.2024 года</w:t>
      </w:r>
      <w:r w:rsidRPr="007F0AC7">
        <w:rPr>
          <w:sz w:val="24"/>
          <w:szCs w:val="24"/>
          <w:lang w:eastAsia="ar-SA"/>
        </w:rPr>
        <w:t xml:space="preserve"> в </w:t>
      </w:r>
      <w:r w:rsidRPr="007F0AC7">
        <w:rPr>
          <w:b/>
          <w:sz w:val="24"/>
          <w:szCs w:val="24"/>
          <w:lang w:eastAsia="ar-SA"/>
        </w:rPr>
        <w:t>16 час. 00 мин.</w:t>
      </w:r>
    </w:p>
    <w:p w14:paraId="363A832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DC62BC8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2.9   Дата рассмотрения Заявок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sz w:val="24"/>
          <w:szCs w:val="24"/>
          <w:lang w:eastAsia="ar-SA"/>
        </w:rPr>
        <w:t xml:space="preserve">20.03.2024 года </w:t>
      </w:r>
    </w:p>
    <w:p w14:paraId="368A95D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DA30815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 xml:space="preserve"> Адрес сайта: </w:t>
      </w:r>
      <w:hyperlink r:id="rId38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727A098F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4ECD9D9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sz w:val="24"/>
          <w:szCs w:val="24"/>
          <w:lang w:eastAsia="ar-SA"/>
        </w:rPr>
        <w:t>22.03.2024 года в 10 час. 00 мин.</w:t>
      </w:r>
    </w:p>
    <w:p w14:paraId="4122D629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707EC0DA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49B962D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7F0AC7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39" w:history="1">
        <w:r w:rsidRPr="007F0AC7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7F0AC7">
        <w:rPr>
          <w:bCs/>
          <w:sz w:val="24"/>
          <w:szCs w:val="24"/>
          <w:lang w:eastAsia="ar-SA"/>
        </w:rPr>
        <w:t>, в информационном бюллетене «</w:t>
      </w:r>
      <w:proofErr w:type="spellStart"/>
      <w:r w:rsidRPr="007F0AC7">
        <w:rPr>
          <w:bCs/>
          <w:sz w:val="24"/>
          <w:szCs w:val="24"/>
          <w:lang w:eastAsia="ar-SA"/>
        </w:rPr>
        <w:t>Кузьмищенский</w:t>
      </w:r>
      <w:proofErr w:type="spellEnd"/>
      <w:r w:rsidRPr="007F0AC7">
        <w:rPr>
          <w:bCs/>
          <w:sz w:val="24"/>
          <w:szCs w:val="24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7F0AC7">
        <w:rPr>
          <w:kern w:val="1"/>
          <w:sz w:val="24"/>
          <w:szCs w:val="24"/>
          <w:shd w:val="clear" w:color="auto" w:fill="FFFFFF"/>
        </w:rPr>
        <w:t xml:space="preserve"> </w:t>
      </w:r>
      <w:hyperlink r:id="rId40" w:tgtFrame="_blank" w:history="1">
        <w:r w:rsidRPr="007F0AC7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7F0AC7">
        <w:rPr>
          <w:bCs/>
          <w:sz w:val="24"/>
          <w:szCs w:val="24"/>
          <w:lang w:eastAsia="ar-SA"/>
        </w:rPr>
        <w:t xml:space="preserve">. </w:t>
      </w:r>
    </w:p>
    <w:p w14:paraId="6812488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2075E64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6610B75E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2A576F1C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774E567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</w:t>
      </w:r>
      <w:r w:rsidRPr="007F0AC7">
        <w:rPr>
          <w:sz w:val="24"/>
          <w:szCs w:val="24"/>
          <w:lang w:eastAsia="ar-SA"/>
        </w:rPr>
        <w:lastRenderedPageBreak/>
        <w:t xml:space="preserve">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41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7F0AC7">
        <w:rPr>
          <w:sz w:val="24"/>
          <w:szCs w:val="24"/>
          <w:lang w:eastAsia="ar-SA"/>
        </w:rPr>
        <w:t xml:space="preserve"> </w:t>
      </w:r>
    </w:p>
    <w:p w14:paraId="1358168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</w:t>
      </w:r>
      <w:proofErr w:type="gramStart"/>
      <w:r w:rsidRPr="007F0AC7">
        <w:rPr>
          <w:sz w:val="24"/>
          <w:szCs w:val="24"/>
          <w:lang w:eastAsia="ar-SA"/>
        </w:rPr>
        <w:t>ООО  «</w:t>
      </w:r>
      <w:proofErr w:type="gramEnd"/>
      <w:r w:rsidRPr="007F0AC7">
        <w:rPr>
          <w:sz w:val="24"/>
          <w:szCs w:val="24"/>
          <w:lang w:eastAsia="ar-SA"/>
        </w:rPr>
        <w:t xml:space="preserve">РТС-тендер» № 07-п/23 от 28.02.2023) подача Заявок на участие в Торговых процедурах на ЭП осуществляется только Клиентами ЭП*. </w:t>
      </w:r>
    </w:p>
    <w:p w14:paraId="356435B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06CB78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45CA2D15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78305372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14:paraId="70FE2DEE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6234E47E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7F0AC7">
        <w:rPr>
          <w:b/>
          <w:sz w:val="24"/>
          <w:szCs w:val="24"/>
          <w:lang w:eastAsia="ar-SA"/>
        </w:rPr>
        <w:t>https://help.rts-tender.ru/articles/list?id=677.</w:t>
      </w:r>
    </w:p>
    <w:p w14:paraId="222E984E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7F0AC7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7F0AC7">
        <w:rPr>
          <w:sz w:val="24"/>
          <w:szCs w:val="24"/>
          <w:lang w:eastAsia="ar-SA"/>
        </w:rPr>
        <w:t>.</w:t>
      </w:r>
    </w:p>
    <w:p w14:paraId="7095BCB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3B75337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A440944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3F242F8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6.1. Порядок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7F0AC7">
        <w:rPr>
          <w:b/>
          <w:sz w:val="24"/>
          <w:szCs w:val="24"/>
          <w:lang w:eastAsia="ar-SA"/>
        </w:rPr>
        <w:t xml:space="preserve">  </w:t>
      </w:r>
      <w:hyperlink w:history="1">
        <w:r w:rsidRPr="007F0AC7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7F0AC7">
        <w:rPr>
          <w:sz w:val="24"/>
          <w:szCs w:val="24"/>
          <w:lang w:eastAsia="ar-SA"/>
        </w:rPr>
        <w:t>.</w:t>
      </w:r>
    </w:p>
    <w:p w14:paraId="6A40F06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585300B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34E9ABD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7992F19D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154C13A5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Получатель: </w:t>
      </w:r>
      <w:r w:rsidRPr="007F0AC7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229A51DF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Наименование: </w:t>
      </w:r>
      <w:r w:rsidRPr="007F0AC7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7F0AC7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  <w:r w:rsidRPr="007F0AC7">
        <w:rPr>
          <w:sz w:val="24"/>
          <w:szCs w:val="24"/>
          <w:shd w:val="clear" w:color="auto" w:fill="FFFFFF"/>
          <w:lang w:eastAsia="ar-SA"/>
        </w:rPr>
        <w:t>»</w:t>
      </w:r>
    </w:p>
    <w:p w14:paraId="1543A2F1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ИНН: </w:t>
      </w:r>
      <w:r w:rsidRPr="007F0AC7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5ECEC39A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КПП: </w:t>
      </w:r>
      <w:r w:rsidRPr="007F0AC7">
        <w:rPr>
          <w:sz w:val="24"/>
          <w:szCs w:val="24"/>
          <w:shd w:val="clear" w:color="auto" w:fill="FFFFFF"/>
          <w:lang w:eastAsia="ar-SA"/>
        </w:rPr>
        <w:t>773001001</w:t>
      </w:r>
    </w:p>
    <w:p w14:paraId="3D32D2C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Расчетный счет: </w:t>
      </w:r>
      <w:r w:rsidRPr="007F0AC7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61CDAC81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БАНК ПОЛУЧАТЕЛЯ:</w:t>
      </w:r>
    </w:p>
    <w:p w14:paraId="2A5FCD3F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Наименование банка: </w:t>
      </w:r>
      <w:r w:rsidRPr="007F0AC7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7F0AC7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</w:p>
    <w:p w14:paraId="3851B17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БИК: </w:t>
      </w:r>
      <w:r w:rsidRPr="007F0AC7">
        <w:rPr>
          <w:sz w:val="24"/>
          <w:szCs w:val="24"/>
          <w:shd w:val="clear" w:color="auto" w:fill="FFFFFF"/>
          <w:lang w:eastAsia="ar-SA"/>
        </w:rPr>
        <w:t>044525360</w:t>
      </w:r>
    </w:p>
    <w:p w14:paraId="311127CD" w14:textId="77777777" w:rsidR="007F0AC7" w:rsidRPr="007F0AC7" w:rsidRDefault="007F0AC7" w:rsidP="007F0AC7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Корреспондентский счет: </w:t>
      </w:r>
      <w:r w:rsidRPr="007F0AC7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7A309E9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7F0AC7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7F0AC7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</w:t>
      </w:r>
      <w:proofErr w:type="gramStart"/>
      <w:r w:rsidRPr="007F0AC7">
        <w:rPr>
          <w:sz w:val="24"/>
          <w:szCs w:val="24"/>
          <w:bdr w:val="none" w:sz="0" w:space="0" w:color="auto" w:frame="1"/>
          <w:lang w:eastAsia="ar-SA"/>
        </w:rPr>
        <w:t>НДС .</w:t>
      </w:r>
      <w:proofErr w:type="gramEnd"/>
    </w:p>
    <w:p w14:paraId="3640ECC2" w14:textId="77777777" w:rsidR="007F0AC7" w:rsidRPr="007F0AC7" w:rsidRDefault="007F0AC7" w:rsidP="007F0AC7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Обратите внимание на следующее:</w:t>
      </w:r>
    </w:p>
    <w:p w14:paraId="73C7A983" w14:textId="77777777" w:rsidR="007F0AC7" w:rsidRPr="007F0AC7" w:rsidRDefault="007F0AC7" w:rsidP="007F0AC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4DBEFB07" w14:textId="77777777" w:rsidR="007F0AC7" w:rsidRPr="007F0AC7" w:rsidRDefault="007F0AC7" w:rsidP="007F0AC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32B11FE0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020902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0C47998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1D912E7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6FB6F95D" w14:textId="77777777" w:rsidR="007F0AC7" w:rsidRPr="007F0AC7" w:rsidRDefault="007F0AC7" w:rsidP="007F0AC7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59894FA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03C0D49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17A87D6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Прием заявок и прилагаемых к ним документов начинается с даты </w:t>
      </w:r>
      <w:proofErr w:type="gramStart"/>
      <w:r w:rsidRPr="007F0AC7">
        <w:rPr>
          <w:color w:val="000000"/>
          <w:sz w:val="24"/>
          <w:szCs w:val="24"/>
          <w:lang w:eastAsia="ar-SA"/>
        </w:rPr>
        <w:t>и  времени</w:t>
      </w:r>
      <w:proofErr w:type="gramEnd"/>
      <w:r w:rsidRPr="007F0AC7">
        <w:rPr>
          <w:color w:val="000000"/>
          <w:sz w:val="24"/>
          <w:szCs w:val="24"/>
          <w:lang w:eastAsia="ar-SA"/>
        </w:rPr>
        <w:t>, указанных в извещении, и осуществляется в  сроки, установленные в  извещении.</w:t>
      </w:r>
    </w:p>
    <w:p w14:paraId="35E0668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Заявки на участие в аукционе, полученные после окончания установленного </w:t>
      </w:r>
      <w:proofErr w:type="gramStart"/>
      <w:r w:rsidRPr="007F0AC7">
        <w:rPr>
          <w:color w:val="000000"/>
          <w:sz w:val="24"/>
          <w:szCs w:val="24"/>
          <w:lang w:eastAsia="ar-SA"/>
        </w:rPr>
        <w:t>срока  их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приема, не рассматриваются и в тот же день возвращаются заявителю.</w:t>
      </w:r>
    </w:p>
    <w:p w14:paraId="7CCA687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7C1771A0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2A6F0ED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0198665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4E9A8EC3" w14:textId="77777777" w:rsidR="007F0AC7" w:rsidRPr="007F0AC7" w:rsidRDefault="007F0AC7" w:rsidP="007F0AC7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A63BE69" w14:textId="77777777" w:rsidR="007F0AC7" w:rsidRPr="007F0AC7" w:rsidRDefault="007F0AC7" w:rsidP="007F0AC7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7F8C92D7" w14:textId="77777777" w:rsidR="007F0AC7" w:rsidRPr="007F0AC7" w:rsidRDefault="007F0AC7" w:rsidP="007F0AC7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4EEA33FF" w14:textId="77777777" w:rsidR="007F0AC7" w:rsidRPr="007F0AC7" w:rsidRDefault="007F0AC7" w:rsidP="007F0AC7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09D99B13" w14:textId="77777777" w:rsidR="007F0AC7" w:rsidRPr="007F0AC7" w:rsidRDefault="007F0AC7" w:rsidP="007F0AC7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7F0AC7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C1EEEC8" w14:textId="77777777" w:rsidR="007F0AC7" w:rsidRPr="007F0AC7" w:rsidRDefault="007F0AC7" w:rsidP="007F0AC7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49BB686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35A18AC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115650E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3769BE5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случаях:</w:t>
      </w:r>
    </w:p>
    <w:p w14:paraId="6EB84AC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2F19841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00ED516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2B59B21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2B1200F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6CBCA6B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1C54908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7339B61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080BF797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4E25FDF3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228C1F8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74A360FA" w14:textId="77777777" w:rsidR="007F0AC7" w:rsidRPr="007F0AC7" w:rsidRDefault="007F0AC7" w:rsidP="007F0AC7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</w:t>
      </w:r>
      <w:proofErr w:type="gramStart"/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.</w:t>
      </w:r>
      <w:proofErr w:type="gramEnd"/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3ACC413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48EED87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0DF3F06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625A73B6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4315F438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3C46DFC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0603FAE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61BC9A4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1B77580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4C78F44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573F818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A5849E5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68179EB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11.1. Рассмотрение Заявок осуществляется Аукционной комиссией.</w:t>
      </w:r>
    </w:p>
    <w:p w14:paraId="6D30F27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09D21E6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5CE58D1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6D61A6B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564640C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030F5D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51539B6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0F7ECDD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0EAC574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14:paraId="049CF6E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14B94AB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3745B46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41DE4B8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080404E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D3D1F1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4CDE4A8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06DF394D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12.5. Подача предложений о цене (торговая сессия) в ходе </w:t>
      </w:r>
      <w:proofErr w:type="gramStart"/>
      <w:r w:rsidRPr="007F0AC7">
        <w:rPr>
          <w:color w:val="000000"/>
          <w:sz w:val="24"/>
          <w:szCs w:val="24"/>
          <w:lang w:eastAsia="ar-SA"/>
        </w:rPr>
        <w:t>аукциона  возможна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3CA6014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</w:t>
      </w:r>
      <w:proofErr w:type="gramStart"/>
      <w:r w:rsidRPr="007F0AC7">
        <w:rPr>
          <w:color w:val="000000"/>
          <w:sz w:val="24"/>
          <w:szCs w:val="24"/>
          <w:lang w:eastAsia="ar-SA"/>
        </w:rPr>
        <w:t>В  случае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478C1DD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12.7. Победителем признается Участник, предложивший наибольшую цену Предмета аукциона.</w:t>
      </w:r>
    </w:p>
    <w:p w14:paraId="6561B68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70A3D7F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58A216A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5D4B9D0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38D3A3E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2A44B68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291A52E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71EBFC5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053BFF22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7F0AC7">
        <w:rPr>
          <w:color w:val="000000"/>
          <w:sz w:val="24"/>
          <w:szCs w:val="24"/>
          <w:lang w:eastAsia="ar-SA"/>
        </w:rPr>
        <w:cr/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69B75BF1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3A4F2D47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42" w:history="1">
        <w:r w:rsidRPr="007F0AC7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7F0AC7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43" w:history="1">
        <w:r w:rsidRPr="007F0AC7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7F0AC7">
        <w:rPr>
          <w:color w:val="000000"/>
          <w:sz w:val="24"/>
          <w:szCs w:val="24"/>
          <w:lang w:eastAsia="ar-SA"/>
        </w:rPr>
        <w:t xml:space="preserve">, </w:t>
      </w:r>
      <w:hyperlink r:id="rId44" w:history="1">
        <w:r w:rsidRPr="007F0AC7">
          <w:rPr>
            <w:color w:val="000000"/>
            <w:sz w:val="24"/>
            <w:szCs w:val="24"/>
            <w:lang w:eastAsia="ar-SA"/>
          </w:rPr>
          <w:t>14</w:t>
        </w:r>
      </w:hyperlink>
      <w:r w:rsidRPr="007F0AC7">
        <w:rPr>
          <w:color w:val="000000"/>
          <w:sz w:val="24"/>
          <w:szCs w:val="24"/>
          <w:lang w:eastAsia="ar-SA"/>
        </w:rPr>
        <w:t xml:space="preserve">, </w:t>
      </w:r>
      <w:hyperlink r:id="rId45" w:history="1">
        <w:r w:rsidRPr="007F0AC7">
          <w:rPr>
            <w:color w:val="000000"/>
            <w:sz w:val="24"/>
            <w:szCs w:val="24"/>
            <w:lang w:eastAsia="ar-SA"/>
          </w:rPr>
          <w:t>20</w:t>
        </w:r>
      </w:hyperlink>
      <w:r w:rsidRPr="007F0AC7">
        <w:rPr>
          <w:color w:val="000000"/>
          <w:sz w:val="24"/>
          <w:szCs w:val="24"/>
          <w:lang w:eastAsia="ar-SA"/>
        </w:rPr>
        <w:t xml:space="preserve"> и </w:t>
      </w:r>
      <w:hyperlink r:id="rId46" w:history="1">
        <w:r w:rsidRPr="007F0AC7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7F0AC7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0A88D8E2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3EF512A5" w14:textId="77777777" w:rsidR="007F0AC7" w:rsidRPr="007F0AC7" w:rsidRDefault="007F0AC7" w:rsidP="007F0AC7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</w:t>
      </w:r>
      <w:r w:rsidRPr="007F0AC7">
        <w:rPr>
          <w:color w:val="000000"/>
          <w:sz w:val="24"/>
          <w:szCs w:val="24"/>
          <w:lang w:eastAsia="ar-SA"/>
        </w:rPr>
        <w:lastRenderedPageBreak/>
        <w:t>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5AD914CA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54FF62D9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47FF406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BC1782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682C22B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003C0A6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14:paraId="1A675E3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0A97480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68B395D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4C87F57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16E171B0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61D3260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7C66EA7A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1499EEF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Приложение 1</w:t>
      </w:r>
    </w:p>
    <w:p w14:paraId="7071AC2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53E580D9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268CDF46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ЗАЯВКА НА УЧАСТИЕ В АУКЦИОНЕ</w:t>
      </w:r>
    </w:p>
    <w:p w14:paraId="055E3D20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по продаже земельного участка</w:t>
      </w:r>
    </w:p>
    <w:p w14:paraId="0B5BAD0D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bCs/>
          <w:sz w:val="24"/>
          <w:szCs w:val="24"/>
          <w:lang w:eastAsia="ar-SA"/>
        </w:rPr>
        <w:t xml:space="preserve"> </w:t>
      </w:r>
    </w:p>
    <w:p w14:paraId="570A7695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</w:p>
    <w:p w14:paraId="47740812" w14:textId="77777777" w:rsidR="007F0AC7" w:rsidRPr="00CC39BB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>“____</w:t>
      </w:r>
      <w:proofErr w:type="gramStart"/>
      <w:r w:rsidRPr="007F0AC7">
        <w:rPr>
          <w:sz w:val="24"/>
          <w:szCs w:val="24"/>
          <w:lang w:eastAsia="ar-SA"/>
        </w:rPr>
        <w:t>_”_</w:t>
      </w:r>
      <w:proofErr w:type="gramEnd"/>
      <w:r w:rsidRPr="007F0AC7">
        <w:rPr>
          <w:sz w:val="24"/>
          <w:szCs w:val="24"/>
          <w:lang w:eastAsia="ar-SA"/>
        </w:rPr>
        <w:t xml:space="preserve">__________________202___ года                                                            д. </w:t>
      </w:r>
      <w:r w:rsidRPr="00CC39BB">
        <w:rPr>
          <w:sz w:val="24"/>
          <w:szCs w:val="24"/>
          <w:lang w:eastAsia="ar-SA"/>
        </w:rPr>
        <w:t>Кузьмищи</w:t>
      </w:r>
    </w:p>
    <w:p w14:paraId="4966817E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7C828846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(ФИО - полностью)</w:t>
      </w:r>
    </w:p>
    <w:p w14:paraId="36B2ECE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09371CFC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(паспортные данные)</w:t>
      </w:r>
    </w:p>
    <w:p w14:paraId="225F927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_____________________________________________________________________________</w:t>
      </w:r>
    </w:p>
    <w:p w14:paraId="4782AB6F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7AF790BF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0678DDE9" w14:textId="77777777" w:rsidR="007F0AC7" w:rsidRPr="007F0AC7" w:rsidRDefault="007F0AC7" w:rsidP="007F0AC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(ФИО, доверенное лицо)</w:t>
      </w:r>
    </w:p>
    <w:p w14:paraId="65E5E41F" w14:textId="77777777" w:rsidR="007F0AC7" w:rsidRPr="007F0AC7" w:rsidRDefault="007F0AC7" w:rsidP="007F0AC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3F6D671B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(доверенность)</w:t>
      </w:r>
    </w:p>
    <w:p w14:paraId="63195B96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1.  Ознакомившись с извещением о проведении аукциона, в </w:t>
      </w:r>
      <w:proofErr w:type="spellStart"/>
      <w:r w:rsidRPr="007F0AC7">
        <w:rPr>
          <w:sz w:val="24"/>
          <w:szCs w:val="24"/>
          <w:lang w:eastAsia="ar-SA"/>
        </w:rPr>
        <w:t>т.ч</w:t>
      </w:r>
      <w:proofErr w:type="spellEnd"/>
      <w:r w:rsidRPr="007F0AC7">
        <w:rPr>
          <w:sz w:val="24"/>
          <w:szCs w:val="24"/>
          <w:lang w:eastAsia="ar-SA"/>
        </w:rPr>
        <w:t>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44:07:121502:383, расположенного по адресу: Российская Федерация, Костромская область, Костромской р-н, примерно в 643 метрах по направлению на северо-запад от ориентира ОМЗ-293,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5EDB6F18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2. Заявителю известно:</w:t>
      </w:r>
    </w:p>
    <w:p w14:paraId="2341D140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7F0AC7">
        <w:rPr>
          <w:b/>
          <w:sz w:val="24"/>
          <w:szCs w:val="24"/>
          <w:lang w:eastAsia="ar-SA"/>
        </w:rPr>
        <w:t>и он не имеет претензий к ним</w:t>
      </w:r>
      <w:r w:rsidRPr="007F0AC7">
        <w:rPr>
          <w:sz w:val="24"/>
          <w:szCs w:val="24"/>
          <w:lang w:eastAsia="ar-SA"/>
        </w:rPr>
        <w:t>;</w:t>
      </w:r>
    </w:p>
    <w:p w14:paraId="2F053C73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76ECC417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7F0AC7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7F0AC7">
        <w:rPr>
          <w:sz w:val="24"/>
          <w:szCs w:val="24"/>
          <w:lang w:eastAsia="ar-SA"/>
        </w:rPr>
        <w:t>,</w:t>
      </w:r>
    </w:p>
    <w:p w14:paraId="742BAF06" w14:textId="77777777" w:rsidR="007F0AC7" w:rsidRPr="007F0AC7" w:rsidRDefault="007F0AC7" w:rsidP="007F0AC7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(сумма прописью)</w:t>
      </w:r>
    </w:p>
    <w:p w14:paraId="4AE65F02" w14:textId="77777777" w:rsidR="007F0AC7" w:rsidRPr="007F0AC7" w:rsidRDefault="007F0AC7" w:rsidP="007F0AC7">
      <w:pPr>
        <w:contextualSpacing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02D7A3E0" w14:textId="77777777" w:rsidR="007F0AC7" w:rsidRPr="007F0AC7" w:rsidRDefault="007F0AC7" w:rsidP="007F0AC7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25B67B2E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участка.</w:t>
      </w:r>
    </w:p>
    <w:p w14:paraId="64A04D08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74B81B06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7. До подписания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55F19D54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312D8BF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3B5E49A9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2B3C9936" w14:textId="77777777" w:rsidR="007F0AC7" w:rsidRPr="007F0AC7" w:rsidRDefault="007F0AC7" w:rsidP="007F0AC7">
      <w:pPr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4ECE64AA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5EF8A28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037EF30D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proofErr w:type="spellStart"/>
      <w:r w:rsidRPr="007F0AC7">
        <w:rPr>
          <w:sz w:val="24"/>
          <w:szCs w:val="24"/>
          <w:lang w:eastAsia="ar-SA"/>
        </w:rPr>
        <w:t>Бик</w:t>
      </w:r>
      <w:proofErr w:type="spellEnd"/>
      <w:r w:rsidRPr="007F0AC7">
        <w:rPr>
          <w:sz w:val="24"/>
          <w:szCs w:val="24"/>
          <w:lang w:eastAsia="ar-SA"/>
        </w:rPr>
        <w:t>__________________________________Корр. счет_______________________________</w:t>
      </w:r>
    </w:p>
    <w:p w14:paraId="383EF870" w14:textId="77777777" w:rsidR="007F0AC7" w:rsidRPr="007F0AC7" w:rsidRDefault="007F0AC7" w:rsidP="007F0AC7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62CDBBCC" w14:textId="77777777" w:rsidR="007F0AC7" w:rsidRPr="007F0AC7" w:rsidRDefault="007F0AC7" w:rsidP="007F0AC7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7F0AC7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7F0AC7">
        <w:rPr>
          <w:sz w:val="24"/>
          <w:szCs w:val="24"/>
          <w:lang w:eastAsia="ar-SA"/>
        </w:rPr>
        <w:t>Заявитель</w:t>
      </w:r>
      <w:r w:rsidRPr="007F0AC7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09AA7C85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7F0AC7">
        <w:rPr>
          <w:b/>
          <w:sz w:val="24"/>
          <w:szCs w:val="24"/>
          <w:lang w:eastAsia="ar-SA"/>
        </w:rPr>
        <w:t>www.torgi.gov.ru</w:t>
      </w:r>
      <w:r w:rsidRPr="007F0AC7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6C77B402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4741ABAF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7F0AC7">
        <w:rPr>
          <w:sz w:val="24"/>
          <w:szCs w:val="24"/>
        </w:rPr>
        <w:t xml:space="preserve">в случае нарушения обязанности по заключению договора </w:t>
      </w:r>
      <w:r w:rsidRPr="007F0AC7">
        <w:rPr>
          <w:rFonts w:eastAsia="Lucida Sans Unicode"/>
          <w:bCs/>
          <w:sz w:val="24"/>
          <w:szCs w:val="24"/>
        </w:rPr>
        <w:t>купли-продажи</w:t>
      </w:r>
      <w:r w:rsidRPr="007F0AC7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3D643543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485C1944" w14:textId="77777777" w:rsidR="007F0AC7" w:rsidRPr="007F0AC7" w:rsidRDefault="007F0AC7" w:rsidP="007F0AC7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47" w:history="1">
        <w:r w:rsidRPr="007F0AC7">
          <w:rPr>
            <w:sz w:val="24"/>
            <w:szCs w:val="24"/>
            <w:lang w:eastAsia="ar-SA"/>
          </w:rPr>
          <w:t>законом</w:t>
        </w:r>
      </w:hyperlink>
      <w:r w:rsidRPr="007F0AC7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10421BF3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5336EF6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Подпись заявителя</w:t>
      </w:r>
    </w:p>
    <w:p w14:paraId="7D8A154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355E6795" w14:textId="77777777" w:rsidR="007F0AC7" w:rsidRPr="007F0AC7" w:rsidRDefault="007F0AC7" w:rsidP="007F0AC7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2615BF4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Приложение 2</w:t>
      </w:r>
    </w:p>
    <w:p w14:paraId="2B56EE7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41071A8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890A77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7F0AC7">
        <w:rPr>
          <w:bCs/>
          <w:color w:val="000000"/>
          <w:sz w:val="24"/>
          <w:szCs w:val="24"/>
          <w:lang w:eastAsia="ar-SA"/>
        </w:rPr>
        <w:t>ПРОЕКТ</w:t>
      </w:r>
    </w:p>
    <w:p w14:paraId="70749F6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ДОГОВОР № ___</w:t>
      </w:r>
    </w:p>
    <w:p w14:paraId="4514D85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4BBD3170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41E84B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д. Кузьмищи </w:t>
      </w:r>
      <w:r w:rsidRPr="007F0AC7">
        <w:rPr>
          <w:color w:val="000000"/>
          <w:sz w:val="24"/>
          <w:szCs w:val="24"/>
          <w:lang w:eastAsia="ar-SA"/>
        </w:rPr>
        <w:tab/>
        <w:t xml:space="preserve">  </w:t>
      </w:r>
      <w:proofErr w:type="gramStart"/>
      <w:r w:rsidRPr="007F0AC7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7F0AC7">
        <w:rPr>
          <w:color w:val="000000"/>
          <w:sz w:val="24"/>
          <w:szCs w:val="24"/>
          <w:lang w:eastAsia="ar-SA"/>
        </w:rPr>
        <w:t>__» _______ 20__ г.</w:t>
      </w:r>
    </w:p>
    <w:p w14:paraId="11D6DB1E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AA0D7E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</w:t>
      </w:r>
      <w:proofErr w:type="gramStart"/>
      <w:r w:rsidRPr="007F0AC7">
        <w:rPr>
          <w:color w:val="000000"/>
          <w:sz w:val="24"/>
          <w:szCs w:val="24"/>
          <w:lang w:eastAsia="ar-SA"/>
        </w:rPr>
        <w:t>и  _</w:t>
      </w:r>
      <w:proofErr w:type="gramEnd"/>
      <w:r w:rsidRPr="007F0AC7">
        <w:rPr>
          <w:color w:val="000000"/>
          <w:sz w:val="24"/>
          <w:szCs w:val="24"/>
          <w:lang w:eastAsia="ar-SA"/>
        </w:rPr>
        <w:t>__________________________________________________________</w:t>
      </w:r>
    </w:p>
    <w:p w14:paraId="07888AA0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1C3AC26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(</w:t>
      </w:r>
      <w:proofErr w:type="gramStart"/>
      <w:r w:rsidRPr="007F0AC7">
        <w:rPr>
          <w:color w:val="000000"/>
          <w:sz w:val="24"/>
          <w:szCs w:val="24"/>
          <w:lang w:eastAsia="ar-SA"/>
        </w:rPr>
        <w:t>для юридических лиц-полное наименование</w:t>
      </w:r>
      <w:proofErr w:type="gramEnd"/>
      <w:r w:rsidRPr="007F0AC7">
        <w:rPr>
          <w:color w:val="000000"/>
          <w:sz w:val="24"/>
          <w:szCs w:val="24"/>
          <w:lang w:eastAsia="ar-SA"/>
        </w:rPr>
        <w:t>, сведения о    государственной регистрации, ИНН, ОГРН; для физических лиц-фамилия, имя, отчество,</w:t>
      </w:r>
    </w:p>
    <w:p w14:paraId="15412F6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00C37209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64FA75E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778AB07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1EA14A8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CB41F64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</w:t>
      </w:r>
      <w:proofErr w:type="gramStart"/>
      <w:r w:rsidRPr="007F0AC7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7F0AC7">
        <w:rPr>
          <w:bCs/>
          <w:sz w:val="24"/>
          <w:szCs w:val="24"/>
          <w:lang w:eastAsia="ar-SA"/>
        </w:rPr>
        <w:t>44:07:121502:383, общей площадью 1780 кв.м., расположенного по адресу: Российская Федерация, Костромская область, Костромской р-н, примерно в 643 метрах по направлению на северо-запад от ориентира ОМЗ-293</w:t>
      </w:r>
      <w:r w:rsidRPr="007F0AC7">
        <w:rPr>
          <w:bCs/>
          <w:color w:val="000000"/>
          <w:sz w:val="24"/>
          <w:szCs w:val="24"/>
          <w:lang w:eastAsia="ar-SA"/>
        </w:rPr>
        <w:t xml:space="preserve">. </w:t>
      </w:r>
      <w:r w:rsidRPr="007F0AC7">
        <w:rPr>
          <w:sz w:val="24"/>
          <w:szCs w:val="24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152501B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47BFA0C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1D8796D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1.4. Земельный участок, передаваемый в собственность ПОКУПАТЕЛЯ по настоящему договору, относится к категории земель: земли сельскохозяйственного назначения.</w:t>
      </w:r>
    </w:p>
    <w:p w14:paraId="75B341F9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1.5. Обременения земельного участка: не зарегистрировано.</w:t>
      </w:r>
    </w:p>
    <w:p w14:paraId="78F6D54E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30620840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3BE33CE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17A4C9A8" w14:textId="77777777" w:rsidR="007F0AC7" w:rsidRPr="007F0AC7" w:rsidRDefault="007F0AC7" w:rsidP="007F0AC7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7F0AC7">
        <w:rPr>
          <w:b/>
          <w:color w:val="000000"/>
          <w:sz w:val="24"/>
          <w:szCs w:val="24"/>
          <w:lang w:eastAsia="ar-SA"/>
        </w:rPr>
        <w:t>«____» ______ 202_</w:t>
      </w:r>
      <w:r w:rsidRPr="007F0AC7">
        <w:rPr>
          <w:color w:val="000000"/>
          <w:sz w:val="24"/>
          <w:szCs w:val="24"/>
          <w:lang w:eastAsia="ar-SA"/>
        </w:rPr>
        <w:t xml:space="preserve"> </w:t>
      </w:r>
      <w:r w:rsidRPr="007F0AC7">
        <w:rPr>
          <w:b/>
          <w:color w:val="000000"/>
          <w:sz w:val="24"/>
          <w:szCs w:val="24"/>
          <w:lang w:eastAsia="ar-SA"/>
        </w:rPr>
        <w:t xml:space="preserve">года </w:t>
      </w:r>
      <w:r w:rsidRPr="007F0AC7">
        <w:rPr>
          <w:color w:val="000000"/>
          <w:sz w:val="24"/>
          <w:szCs w:val="24"/>
          <w:lang w:eastAsia="ar-SA"/>
        </w:rPr>
        <w:t xml:space="preserve">и составляет </w:t>
      </w:r>
      <w:r w:rsidRPr="007F0AC7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7F0AC7">
        <w:rPr>
          <w:b/>
          <w:color w:val="000000"/>
          <w:sz w:val="24"/>
          <w:szCs w:val="24"/>
          <w:lang w:eastAsia="ar-SA"/>
        </w:rPr>
        <w:t xml:space="preserve"> </w:t>
      </w:r>
    </w:p>
    <w:p w14:paraId="27D8F40B" w14:textId="77777777" w:rsidR="007F0AC7" w:rsidRPr="007F0AC7" w:rsidRDefault="007F0AC7" w:rsidP="007F0AC7">
      <w:pPr>
        <w:ind w:firstLine="539"/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2.2. Сумма задатка в размере</w:t>
      </w:r>
      <w:r w:rsidRPr="007F0AC7">
        <w:rPr>
          <w:b/>
          <w:color w:val="000000"/>
          <w:sz w:val="24"/>
          <w:szCs w:val="24"/>
          <w:lang w:eastAsia="ar-SA"/>
        </w:rPr>
        <w:t xml:space="preserve"> </w:t>
      </w:r>
      <w:r w:rsidRPr="007F0AC7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7F0AC7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7F0AC7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7F0AC7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7F0AC7">
        <w:rPr>
          <w:sz w:val="24"/>
          <w:szCs w:val="24"/>
          <w:lang w:eastAsia="ar-SA"/>
        </w:rPr>
        <w:t xml:space="preserve">04413001430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7F0AC7">
        <w:rPr>
          <w:sz w:val="24"/>
          <w:szCs w:val="24"/>
          <w:lang w:eastAsia="ar-SA"/>
        </w:rPr>
        <w:t xml:space="preserve">4414010593 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7F0AC7">
        <w:rPr>
          <w:sz w:val="24"/>
          <w:szCs w:val="24"/>
          <w:lang w:eastAsia="ar-SA"/>
        </w:rPr>
        <w:t xml:space="preserve">441401001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7F0AC7">
        <w:rPr>
          <w:sz w:val="24"/>
          <w:szCs w:val="24"/>
          <w:lang w:eastAsia="ar-SA"/>
        </w:rPr>
        <w:t>34614418</w:t>
      </w:r>
      <w:r w:rsidRPr="007F0AC7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7F0AC7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7F0AC7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7F0AC7">
        <w:rPr>
          <w:b/>
          <w:bCs/>
          <w:color w:val="000000"/>
          <w:sz w:val="24"/>
          <w:szCs w:val="24"/>
          <w:lang w:eastAsia="ar-SA"/>
        </w:rPr>
        <w:t>013469126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7F0AC7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7F0AC7">
        <w:rPr>
          <w:b/>
          <w:bCs/>
          <w:color w:val="000000"/>
          <w:sz w:val="24"/>
          <w:szCs w:val="24"/>
          <w:lang w:val="de-DE" w:eastAsia="ar-SA"/>
        </w:rPr>
        <w:t>счет</w:t>
      </w:r>
      <w:proofErr w:type="spellEnd"/>
      <w:r w:rsidRPr="007F0AC7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491724CF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17EBF8B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52B20E7A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3E2316B" w14:textId="77777777" w:rsidR="007F0AC7" w:rsidRPr="007F0AC7" w:rsidRDefault="007F0AC7" w:rsidP="007F0AC7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678E9A34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4BEAFE7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026F2A28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7DB0EFF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07F28963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7E8D5D6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1045FCD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8024AE0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3AFF741A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515E587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6413754F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59884EE9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5D481A1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321E795E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5622D2C7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10FD0F03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57359D16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3ED83B4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08669D96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63B83CF6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E078F6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7315E4D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29F91EA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551A44AF" w14:textId="77777777" w:rsidR="007F0AC7" w:rsidRPr="007F0AC7" w:rsidRDefault="007F0AC7" w:rsidP="007F0AC7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Продавец: </w:t>
      </w:r>
      <w:r w:rsidRPr="007F0AC7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7F0AC7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6BC9E11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14:paraId="3ACDF2D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Покупатель: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E941A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5489461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3152BBB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7F0AC7" w:rsidRPr="007F0AC7" w14:paraId="7F6E32A1" w14:textId="77777777" w:rsidTr="000B380B">
        <w:trPr>
          <w:trHeight w:val="375"/>
        </w:trPr>
        <w:tc>
          <w:tcPr>
            <w:tcW w:w="4677" w:type="dxa"/>
          </w:tcPr>
          <w:p w14:paraId="4DF75F40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260DEDF2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7F0AC7" w:rsidRPr="007F0AC7" w14:paraId="741C5207" w14:textId="77777777" w:rsidTr="000B380B">
        <w:trPr>
          <w:trHeight w:val="1470"/>
        </w:trPr>
        <w:tc>
          <w:tcPr>
            <w:tcW w:w="4677" w:type="dxa"/>
          </w:tcPr>
          <w:p w14:paraId="419942E6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2FA84780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65CBBA16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53AECDDC" w14:textId="77777777" w:rsidR="007F0AC7" w:rsidRPr="007F0AC7" w:rsidRDefault="007F0AC7" w:rsidP="007F0AC7">
            <w:pPr>
              <w:contextualSpacing/>
              <w:rPr>
                <w:sz w:val="24"/>
                <w:szCs w:val="24"/>
                <w:lang w:eastAsia="ar-SA"/>
              </w:rPr>
            </w:pPr>
            <w:r w:rsidRPr="007F0AC7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7F0AC7" w:rsidRPr="007F0AC7" w14:paraId="77CC1C37" w14:textId="77777777" w:rsidTr="000B380B">
        <w:trPr>
          <w:trHeight w:val="1110"/>
        </w:trPr>
        <w:tc>
          <w:tcPr>
            <w:tcW w:w="4677" w:type="dxa"/>
          </w:tcPr>
          <w:p w14:paraId="7D83BFF7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42685673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37C94D06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409CB174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5650738D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676DBBD7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6C63668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01F0003C" w14:textId="65EC2917" w:rsidR="007F0AC7" w:rsidRPr="007F0AC7" w:rsidRDefault="007F0AC7" w:rsidP="007F0AC7">
      <w:pPr>
        <w:keepNext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7F0AC7">
        <w:rPr>
          <w:b/>
          <w:shadow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21E609E1" wp14:editId="10DC13B1">
            <wp:simplePos x="0" y="0"/>
            <wp:positionH relativeFrom="column">
              <wp:posOffset>2762250</wp:posOffset>
            </wp:positionH>
            <wp:positionV relativeFrom="paragraph">
              <wp:posOffset>-7620</wp:posOffset>
            </wp:positionV>
            <wp:extent cx="466090" cy="800100"/>
            <wp:effectExtent l="0" t="0" r="0" b="0"/>
            <wp:wrapNone/>
            <wp:docPr id="7" name="Рисунок 7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5AB33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5EC5C694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646000B1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</w:p>
    <w:p w14:paraId="520779D7" w14:textId="77777777" w:rsidR="007F0AC7" w:rsidRPr="007F0AC7" w:rsidRDefault="007F0AC7" w:rsidP="007F0AC7">
      <w:pPr>
        <w:keepNext/>
        <w:numPr>
          <w:ilvl w:val="2"/>
          <w:numId w:val="2"/>
        </w:numPr>
        <w:jc w:val="center"/>
        <w:outlineLvl w:val="2"/>
        <w:rPr>
          <w:b/>
          <w:shadow/>
          <w:spacing w:val="30"/>
          <w:sz w:val="28"/>
          <w:szCs w:val="28"/>
          <w:lang w:eastAsia="ar-SA"/>
        </w:rPr>
      </w:pPr>
      <w:r w:rsidRPr="007F0AC7">
        <w:rPr>
          <w:b/>
          <w:shadow/>
          <w:spacing w:val="30"/>
          <w:sz w:val="28"/>
          <w:szCs w:val="28"/>
          <w:lang w:eastAsia="ar-SA"/>
        </w:rPr>
        <w:t>АДМИНИСТРАЦИЯ</w:t>
      </w:r>
    </w:p>
    <w:p w14:paraId="03DA0A65" w14:textId="77777777" w:rsidR="007F0AC7" w:rsidRPr="007F0AC7" w:rsidRDefault="007F0AC7" w:rsidP="007F0AC7">
      <w:pPr>
        <w:jc w:val="center"/>
        <w:rPr>
          <w:b/>
          <w:shadow/>
          <w:spacing w:val="40"/>
          <w:sz w:val="28"/>
          <w:lang w:eastAsia="ar-SA"/>
        </w:rPr>
      </w:pPr>
      <w:r w:rsidRPr="007F0AC7">
        <w:rPr>
          <w:b/>
          <w:shadow/>
          <w:spacing w:val="40"/>
          <w:sz w:val="28"/>
          <w:lang w:eastAsia="ar-SA"/>
        </w:rPr>
        <w:t>КУЗЬМИЩЕНСКОГО СЕЛЬСКОГО ПОСЕЛЕНИЯ</w:t>
      </w:r>
    </w:p>
    <w:p w14:paraId="5ECD7DA3" w14:textId="77777777" w:rsidR="007F0AC7" w:rsidRPr="007F0AC7" w:rsidRDefault="007F0AC7" w:rsidP="007F0AC7">
      <w:pPr>
        <w:jc w:val="center"/>
        <w:rPr>
          <w:b/>
          <w:shadow/>
          <w:spacing w:val="20"/>
          <w:sz w:val="28"/>
          <w:szCs w:val="28"/>
          <w:lang w:eastAsia="ar-SA"/>
        </w:rPr>
      </w:pPr>
      <w:r w:rsidRPr="007F0AC7">
        <w:rPr>
          <w:b/>
          <w:shadow/>
          <w:spacing w:val="20"/>
          <w:sz w:val="28"/>
          <w:szCs w:val="28"/>
          <w:lang w:eastAsia="ar-SA"/>
        </w:rPr>
        <w:t>Костромского муниципального района Костромской области</w:t>
      </w:r>
    </w:p>
    <w:p w14:paraId="0C59B1DB" w14:textId="77777777" w:rsidR="007F0AC7" w:rsidRPr="007F0AC7" w:rsidRDefault="000A109A" w:rsidP="007F0AC7">
      <w:pPr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eastAsia="ar-SA"/>
        </w:rPr>
        <w:pict w14:anchorId="1115CE30">
          <v:line id="_x0000_s1120" style="position:absolute;z-index:251698176" from="-10.95pt,8.95pt" to="475.05pt,8.95pt" strokecolor="#333" strokeweight="4.5pt">
            <v:stroke linestyle="thinThick"/>
          </v:line>
        </w:pict>
      </w:r>
    </w:p>
    <w:p w14:paraId="6808D7A7" w14:textId="77777777" w:rsidR="007F0AC7" w:rsidRPr="007F0AC7" w:rsidRDefault="007F0AC7" w:rsidP="007F0AC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60"/>
          <w:sz w:val="16"/>
          <w:szCs w:val="16"/>
          <w:lang w:eastAsia="ar-SA"/>
        </w:rPr>
      </w:pPr>
    </w:p>
    <w:p w14:paraId="36460B3E" w14:textId="77777777" w:rsidR="007F0AC7" w:rsidRPr="007F0AC7" w:rsidRDefault="000A109A" w:rsidP="007F0AC7">
      <w:pPr>
        <w:keepNext/>
        <w:numPr>
          <w:ilvl w:val="1"/>
          <w:numId w:val="2"/>
        </w:numPr>
        <w:jc w:val="center"/>
        <w:outlineLvl w:val="1"/>
        <w:rPr>
          <w:b/>
          <w:shadow/>
          <w:spacing w:val="80"/>
          <w:sz w:val="44"/>
          <w:szCs w:val="44"/>
          <w:lang w:eastAsia="ar-SA"/>
        </w:rPr>
      </w:pPr>
      <w:r>
        <w:rPr>
          <w:b/>
          <w:noProof/>
          <w:spacing w:val="60"/>
          <w:sz w:val="28"/>
          <w:szCs w:val="28"/>
          <w:lang w:eastAsia="ar-SA"/>
        </w:rPr>
        <w:pict w14:anchorId="0C93CBED">
          <v:shape id="_x0000_s1121" type="#_x0000_t202" style="position:absolute;left:0;text-align:left;margin-left:-15.45pt;margin-top:18pt;width:89.7pt;height:19.2pt;z-index:251699200" stroked="f">
            <v:textbox style="mso-next-textbox:#_x0000_s1121" inset="0,0,0,0">
              <w:txbxContent>
                <w:p w14:paraId="5D418FFD" w14:textId="77777777" w:rsidR="007F0AC7" w:rsidRPr="00771ED0" w:rsidRDefault="007F0AC7" w:rsidP="007F0AC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20.02.2024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1D02F753">
          <v:shape id="_x0000_s1123" type="#_x0000_t202" style="position:absolute;left:0;text-align:left;margin-left:403.05pt;margin-top:17.35pt;width:55.95pt;height:18pt;z-index:-251615232" stroked="f">
            <v:textbox style="mso-next-textbox:#_x0000_s1123" inset="0,0,1mm,0">
              <w:txbxContent>
                <w:p w14:paraId="373DD7CB" w14:textId="77777777" w:rsidR="007F0AC7" w:rsidRDefault="007F0AC7" w:rsidP="007F0A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Pr="00341944">
                    <w:rPr>
                      <w:sz w:val="28"/>
                      <w:szCs w:val="28"/>
                    </w:rPr>
                    <w:t>20</w:t>
                  </w:r>
                </w:p>
                <w:p w14:paraId="5A8C5C63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5C13368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FDDF6C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150C32D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25C6680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DD4E51D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5B664E3F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ED4A704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F18466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150CFE1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443C002" w14:textId="77777777" w:rsidR="007F0AC7" w:rsidRPr="003B70DF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b/>
          <w:noProof/>
          <w:spacing w:val="60"/>
          <w:sz w:val="28"/>
          <w:szCs w:val="28"/>
          <w:lang w:eastAsia="ar-SA"/>
        </w:rPr>
        <w:pict w14:anchorId="15D6F5C9">
          <v:shape id="_x0000_s1122" type="#_x0000_t202" style="position:absolute;left:0;text-align:left;margin-left:387pt;margin-top:17.35pt;width:79.05pt;height:18pt;z-index:-251616256" stroked="f">
            <v:textbox style="mso-next-textbox:#_x0000_s1122" inset="0,0,1mm,0">
              <w:txbxContent>
                <w:p w14:paraId="2629DB54" w14:textId="77777777" w:rsidR="007F0AC7" w:rsidRDefault="007F0AC7" w:rsidP="007F0AC7">
                  <w:pPr>
                    <w:rPr>
                      <w:sz w:val="28"/>
                      <w:szCs w:val="28"/>
                    </w:rPr>
                  </w:pPr>
                </w:p>
                <w:p w14:paraId="2ECFEDBF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9E0961E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37EC0605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4AFB0E0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13217105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04F9992C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7675E3FB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23B7FA76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4105875" w14:textId="77777777" w:rsidR="007F0AC7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14:paraId="621E674E" w14:textId="77777777" w:rsidR="007F0AC7" w:rsidRPr="003B70DF" w:rsidRDefault="007F0AC7" w:rsidP="007F0AC7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7F0AC7" w:rsidRPr="007F0AC7">
        <w:rPr>
          <w:b/>
          <w:shadow/>
          <w:spacing w:val="80"/>
          <w:sz w:val="44"/>
          <w:szCs w:val="44"/>
          <w:lang w:eastAsia="ar-SA"/>
        </w:rPr>
        <w:t>ПОСТАНОВЛЕНИЕ</w:t>
      </w:r>
    </w:p>
    <w:p w14:paraId="382A20BE" w14:textId="77777777" w:rsidR="007F0AC7" w:rsidRPr="007F0AC7" w:rsidRDefault="000A109A" w:rsidP="007F0AC7">
      <w:pPr>
        <w:tabs>
          <w:tab w:val="left" w:pos="8505"/>
        </w:tabs>
        <w:ind w:right="-8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pict w14:anchorId="729FD032">
          <v:shape id="_x0000_s1119" type="#_x0000_t202" style="position:absolute;left:0;text-align:left;margin-left:124.05pt;margin-top:11.4pt;width:225.15pt;height:129.55pt;z-index:-251619328" stroked="f">
            <v:textbox style="mso-next-textbox:#_x0000_s1119">
              <w:txbxContent>
                <w:p w14:paraId="436DFD44" w14:textId="77777777" w:rsidR="007F0AC7" w:rsidRPr="00D354FA" w:rsidRDefault="007F0AC7" w:rsidP="007F0AC7">
                  <w:pPr>
                    <w:jc w:val="center"/>
                    <w:rPr>
                      <w:b/>
                    </w:rPr>
                  </w:pPr>
                  <w:r w:rsidRPr="00D354FA">
                    <w:rPr>
                      <w:b/>
                      <w:smallCaps/>
                    </w:rPr>
                    <w:t>О ПРОВЕДЕНИИ ТОРГОВ В ФОРМЕ АУКЦИОНА ПО ПРОДАЖЕ ЗЕМЕЛЬНОГО УЧАСТКА С КАДАСТРОВЫМ НОМЕРОМ 44:07:12150</w:t>
                  </w:r>
                  <w:r>
                    <w:rPr>
                      <w:b/>
                      <w:smallCaps/>
                    </w:rPr>
                    <w:t>2</w:t>
                  </w:r>
                  <w:r w:rsidRPr="00D354FA">
                    <w:rPr>
                      <w:b/>
                      <w:smallCaps/>
                    </w:rPr>
                    <w:t>:3</w:t>
                  </w:r>
                  <w:r>
                    <w:rPr>
                      <w:b/>
                      <w:smallCaps/>
                    </w:rPr>
                    <w:t>84</w:t>
                  </w:r>
                  <w:r w:rsidRPr="00D354FA">
                    <w:rPr>
                      <w:b/>
                      <w:smallCaps/>
                    </w:rPr>
                    <w:t xml:space="preserve">, РАСПОЛОЖЕННОГО ПО АДРЕСУ: РОССИЙСКАЯ ФЕДЕРАЦИЯ, КОСТРОМСКАЯ ОБЛАСТЬ, КОСТРОМСКОЙ Р-Н, примерно в </w:t>
                  </w:r>
                  <w:r>
                    <w:rPr>
                      <w:b/>
                      <w:smallCaps/>
                    </w:rPr>
                    <w:t>627 метрах</w:t>
                  </w:r>
                  <w:r w:rsidRPr="00D354FA">
                    <w:rPr>
                      <w:b/>
                      <w:smallCaps/>
                    </w:rPr>
                    <w:t xml:space="preserve"> по направлению на северо-запад от ориентира ОМЗ-293</w:t>
                  </w:r>
                </w:p>
                <w:p w14:paraId="6D9A030D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4873F266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3270374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2ABC4F29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15359F74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4532EA86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4D5BF829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5C4C22CC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6FDFC725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76E7CAE1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355EFE11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1845B469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4526D8A4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7E51E3C4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269BCE64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4249934B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1BA46A3B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D8C25F0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54982D1F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D07DC4B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619B27E0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18559551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264E0F35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1BAA225F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68F5603D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2879FA2D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6A7F470B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2FD561C4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28145DD8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3060DF71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0F68BFD4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4093F052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06775E7F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2C70E669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02440D6F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7C41326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081F58A6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3598997C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3A44F5AE" w14:textId="77777777" w:rsidR="007F0AC7" w:rsidRDefault="007F0AC7" w:rsidP="007F0AC7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14:paraId="0291D9AC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</w:pPr>
                </w:p>
                <w:p w14:paraId="30585D93" w14:textId="77777777" w:rsidR="007F0AC7" w:rsidRDefault="007F0AC7" w:rsidP="007F0AC7">
                  <w:pPr>
                    <w:spacing w:line="360" w:lineRule="auto"/>
                    <w:ind w:right="-81" w:firstLine="540"/>
                    <w:jc w:val="both"/>
                  </w:pPr>
                </w:p>
                <w:p w14:paraId="490A8BD3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34A2E9B5" w14:textId="77777777" w:rsidR="007F0AC7" w:rsidRPr="008076F5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14:paraId="68EC863D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14:paraId="54E6C8EC" w14:textId="77777777" w:rsidR="007F0AC7" w:rsidRPr="009E1D4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14:paraId="34B6DBC1" w14:textId="77777777" w:rsidR="007F0AC7" w:rsidRDefault="007F0AC7" w:rsidP="007F0AC7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14:paraId="661942AB" w14:textId="77777777" w:rsidR="007F0AC7" w:rsidRDefault="007F0AC7" w:rsidP="007F0AC7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14:paraId="721F85DE" w14:textId="77777777" w:rsidR="007F0AC7" w:rsidRDefault="007F0AC7" w:rsidP="007F0AC7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14:paraId="3E5F7721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6F6A12F7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53666FBC" w14:textId="77777777" w:rsidR="007F0AC7" w:rsidRDefault="007F0AC7" w:rsidP="007F0AC7">
                  <w:pPr>
                    <w:spacing w:line="360" w:lineRule="auto"/>
                    <w:jc w:val="both"/>
                  </w:pPr>
                </w:p>
                <w:p w14:paraId="1BD96F9E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14:paraId="7F9BBE96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14EB778E" w14:textId="77777777" w:rsidR="007F0AC7" w:rsidRDefault="007F0AC7" w:rsidP="007F0AC7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14:paraId="28564E31" w14:textId="77777777" w:rsidR="007F0AC7" w:rsidRPr="005A5556" w:rsidRDefault="007F0AC7" w:rsidP="007F0AC7"/>
              </w:txbxContent>
            </v:textbox>
          </v:shape>
        </w:pict>
      </w:r>
      <w:r>
        <w:rPr>
          <w:noProof/>
          <w:sz w:val="28"/>
          <w:szCs w:val="28"/>
          <w:lang w:eastAsia="ar-SA"/>
        </w:rPr>
        <w:pict w14:anchorId="7803067F">
          <v:group id="_x0000_s1116" style="position:absolute;left:0;text-align:left;margin-left:331.05pt;margin-top:7.4pt;width:9pt;height:9pt;z-index:251696128" coordorigin="7641,2884" coordsize="540,180">
            <v:line id="_x0000_s1117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118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  <w:szCs w:val="28"/>
          <w:lang w:eastAsia="ar-SA"/>
        </w:rPr>
        <w:pict w14:anchorId="271D2B8D">
          <v:group id="_x0000_s1113" style="position:absolute;left:0;text-align:left;margin-left:124.05pt;margin-top:7.4pt;width:9pt;height:9pt;z-index:251695104" coordorigin="3861,2884" coordsize="540,180">
            <v:line id="_x0000_s1114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115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="007F0AC7" w:rsidRPr="007F0AC7">
        <w:rPr>
          <w:sz w:val="28"/>
          <w:szCs w:val="28"/>
          <w:lang w:eastAsia="ar-SA"/>
        </w:rPr>
        <w:tab/>
      </w:r>
    </w:p>
    <w:p w14:paraId="4336DCFC" w14:textId="77777777" w:rsidR="007F0AC7" w:rsidRPr="007F0AC7" w:rsidRDefault="000A109A" w:rsidP="007F0AC7">
      <w:pPr>
        <w:ind w:right="-81" w:firstLine="540"/>
        <w:jc w:val="both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pict w14:anchorId="251C8BFA">
          <v:line id="_x0000_s1125" style="position:absolute;left:0;text-align:left;flip:y;z-index:251703296" from="-10.95pt,.3pt" to="61.95pt,.3pt" strokeweight=".26mm">
            <v:stroke joinstyle="miter" endcap="square"/>
          </v:line>
        </w:pict>
      </w:r>
      <w:r>
        <w:rPr>
          <w:noProof/>
          <w:sz w:val="28"/>
          <w:szCs w:val="28"/>
          <w:lang w:eastAsia="ru-RU"/>
        </w:rPr>
        <w:pict w14:anchorId="5332C1CC">
          <v:line id="_x0000_s1126" style="position:absolute;left:0;text-align:left;z-index:251704320" from="407.55pt,.3pt" to="470.55pt,.3pt" strokeweight=".26mm">
            <v:stroke joinstyle="miter" endcap="square"/>
          </v:line>
        </w:pict>
      </w:r>
    </w:p>
    <w:p w14:paraId="2AC87FB9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68D89D51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591826B5" w14:textId="77777777" w:rsidR="007F0AC7" w:rsidRPr="007F0AC7" w:rsidRDefault="007F0AC7" w:rsidP="007F0AC7">
      <w:pPr>
        <w:rPr>
          <w:sz w:val="24"/>
          <w:szCs w:val="24"/>
          <w:lang w:eastAsia="ar-SA"/>
        </w:rPr>
      </w:pPr>
    </w:p>
    <w:p w14:paraId="0E91D861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0C26C6ED" w14:textId="77777777" w:rsidR="007F0AC7" w:rsidRPr="007F0AC7" w:rsidRDefault="007F0AC7" w:rsidP="007F0AC7">
      <w:pPr>
        <w:ind w:firstLine="708"/>
        <w:jc w:val="both"/>
        <w:rPr>
          <w:sz w:val="24"/>
          <w:szCs w:val="24"/>
          <w:lang w:eastAsia="ar-SA"/>
        </w:rPr>
      </w:pPr>
    </w:p>
    <w:p w14:paraId="03AFE7C5" w14:textId="77777777" w:rsidR="007F0AC7" w:rsidRPr="007F0AC7" w:rsidRDefault="007F0AC7" w:rsidP="007F0AC7">
      <w:pPr>
        <w:widowControl w:val="0"/>
        <w:ind w:firstLine="709"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На основании статьи 39.11, 39.12 и 39.13 Земельного кодекса Российской Федерации, руководствуясь пунктом 2 статьи 3.3 Федерального закона от 25.10.2001 № 137-ФЗ «О введении в действие Земельного кодекса Российской Федерации», руководствуясь Уставом муниципального образования Кузьмищенское сельское поселение Костромского муниципального района Костромской области администрация </w:t>
      </w:r>
    </w:p>
    <w:p w14:paraId="0E5B28D7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</w:p>
    <w:p w14:paraId="5A3A8364" w14:textId="77777777" w:rsidR="007F0AC7" w:rsidRPr="007F0AC7" w:rsidRDefault="007F0AC7" w:rsidP="007F0AC7">
      <w:pPr>
        <w:jc w:val="both"/>
        <w:rPr>
          <w:sz w:val="24"/>
          <w:szCs w:val="24"/>
          <w:lang w:eastAsia="ar-SA"/>
        </w:rPr>
      </w:pPr>
      <w:r w:rsidRPr="007F0AC7">
        <w:rPr>
          <w:sz w:val="28"/>
          <w:szCs w:val="28"/>
          <w:lang w:eastAsia="ar-SA"/>
        </w:rPr>
        <w:t xml:space="preserve">          ПОСТАНОВЛЯЕТ:</w:t>
      </w:r>
    </w:p>
    <w:p w14:paraId="11CF7184" w14:textId="77777777" w:rsidR="007F0AC7" w:rsidRPr="007F0AC7" w:rsidRDefault="007F0AC7" w:rsidP="007F0AC7">
      <w:pPr>
        <w:ind w:firstLine="709"/>
        <w:jc w:val="both"/>
        <w:rPr>
          <w:bCs/>
          <w:sz w:val="28"/>
          <w:szCs w:val="28"/>
          <w:lang w:eastAsia="ar-SA"/>
        </w:rPr>
      </w:pPr>
      <w:r w:rsidRPr="007F0AC7">
        <w:rPr>
          <w:bCs/>
          <w:sz w:val="28"/>
          <w:szCs w:val="28"/>
          <w:lang w:eastAsia="ar-SA"/>
        </w:rPr>
        <w:t>1. Провести торги, открытые по составу участников, в форме электронного аукциона по продаже земельного участка с кадастровым номером 44:07:121502:384, общей площадью 1000 кв.м., расположенного по адресу: Российская Федерация, Костромская область, Костромской р-н, примерно в 627 метрах по направлению на северо-запад от ориентира ОМЗ-293, находящегося в муниципальной собственности.</w:t>
      </w:r>
    </w:p>
    <w:p w14:paraId="5E4294CA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3B53004B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Категория земель – земли сельскохозяйственного назначения.</w:t>
      </w:r>
    </w:p>
    <w:p w14:paraId="7A3F2132" w14:textId="77777777" w:rsidR="007F0AC7" w:rsidRPr="007F0AC7" w:rsidRDefault="007F0AC7" w:rsidP="007F0AC7">
      <w:pPr>
        <w:ind w:firstLine="709"/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Обременения: не зарегистрированы.</w:t>
      </w:r>
    </w:p>
    <w:p w14:paraId="62E98734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2.  Установить дату проведения электронного аукциона 22 марта 2024 года в 10.00.</w:t>
      </w:r>
    </w:p>
    <w:p w14:paraId="33F4C276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Место проведения электронного аукциона: ООО «РТС-тендер».</w:t>
      </w:r>
    </w:p>
    <w:p w14:paraId="4FD50A46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3. Установить начальную цену продаваемого на аукционе земельного участка в размере </w:t>
      </w:r>
      <w:r w:rsidRPr="007F0AC7">
        <w:rPr>
          <w:rFonts w:eastAsia="Lucida Sans Unicode"/>
          <w:kern w:val="2"/>
          <w:sz w:val="28"/>
          <w:szCs w:val="28"/>
          <w:lang w:eastAsia="ar-SA"/>
        </w:rPr>
        <w:t>51000 (пятьдесят одна тысяча) рублей 00 копеек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, без НДС, в соответствии с отчетом № 14380 от 25 сентября 2023 года, выполненного ООО «Региональный центр оценки».</w:t>
      </w:r>
    </w:p>
    <w:p w14:paraId="3AF7FE5D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Установить сумму задатка для участия в аукционе в размере 10200 (десять тысяч двести) рублей 00 копеек, и величину повышения цены на аукционе - «шаг аукциона» в размере 1530 (одна тысяча пятьсот тридцать) рублей 00 копеек.</w:t>
      </w:r>
    </w:p>
    <w:p w14:paraId="56E614F1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5. Утвердить содержание и условия информационного сообщения - извещения о продаже земельного участка посредством продажи на аукционе согласно Приложению №1 к настоящему постановлению.</w:t>
      </w:r>
    </w:p>
    <w:p w14:paraId="53BE559D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6.</w:t>
      </w:r>
      <w:r w:rsidRPr="007F0AC7">
        <w:rPr>
          <w:rFonts w:ascii="Arial" w:eastAsia="Lucida Sans Unicode" w:hAnsi="Arial"/>
          <w:bCs/>
          <w:kern w:val="2"/>
          <w:sz w:val="28"/>
          <w:szCs w:val="28"/>
          <w:lang w:eastAsia="ar-SA"/>
        </w:rPr>
        <w:t xml:space="preserve"> 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Администрации Кузьмищенского сельского поселения осуществить размещение информационного извещения о продаже муниципального имущества в соответствии с настоящим постановлением на электронной площадке «РТС-тендер» (www.rts-tender.ru),  на официальном сайте Российской Федерации (</w:t>
      </w:r>
      <w:hyperlink r:id="rId48" w:history="1">
        <w:r w:rsidRPr="007F0AC7">
          <w:rPr>
            <w:rFonts w:eastAsia="Lucida Sans Unicode"/>
            <w:bCs/>
            <w:color w:val="0000FF"/>
            <w:kern w:val="2"/>
            <w:sz w:val="28"/>
            <w:szCs w:val="28"/>
            <w:u w:val="single"/>
            <w:lang w:eastAsia="ar-SA"/>
          </w:rPr>
          <w:t>www.torgi.gov.ru</w:t>
        </w:r>
      </w:hyperlink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), в информационном бюллетене «</w:t>
      </w:r>
      <w:proofErr w:type="spellStart"/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Кузьмищенский</w:t>
      </w:r>
      <w:proofErr w:type="spellEnd"/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7F0AC7">
        <w:rPr>
          <w:kern w:val="1"/>
          <w:sz w:val="28"/>
          <w:szCs w:val="28"/>
          <w:shd w:val="clear" w:color="auto" w:fill="FFFFFF"/>
        </w:rPr>
        <w:t xml:space="preserve"> (</w:t>
      </w:r>
      <w:hyperlink r:id="rId49" w:tgtFrame="_blank" w:history="1">
        <w:r w:rsidRPr="007F0AC7">
          <w:rPr>
            <w:rFonts w:eastAsia="Lucida Sans Unicode"/>
            <w:color w:val="0000FF"/>
            <w:kern w:val="2"/>
            <w:sz w:val="28"/>
            <w:szCs w:val="28"/>
            <w:u w:val="single"/>
            <w:shd w:val="clear" w:color="auto" w:fill="FFFFFF"/>
            <w:lang w:eastAsia="ar-SA"/>
          </w:rPr>
          <w:t>https://кузьмищи.рф/</w:t>
        </w:r>
      </w:hyperlink>
      <w:r w:rsidRPr="007F0AC7">
        <w:rPr>
          <w:rFonts w:eastAsia="Lucida Sans Unicode"/>
          <w:kern w:val="2"/>
          <w:sz w:val="28"/>
          <w:szCs w:val="28"/>
          <w:lang w:eastAsia="ar-SA"/>
        </w:rPr>
        <w:t>)</w:t>
      </w: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 xml:space="preserve">. </w:t>
      </w:r>
    </w:p>
    <w:p w14:paraId="47E74FBC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7. Контроль за исполнением настоящего постановления оставляю за собой.</w:t>
      </w:r>
    </w:p>
    <w:p w14:paraId="0FEAC820" w14:textId="77777777" w:rsidR="007F0AC7" w:rsidRPr="007F0AC7" w:rsidRDefault="007F0AC7" w:rsidP="007F0AC7">
      <w:pPr>
        <w:widowControl w:val="0"/>
        <w:ind w:firstLine="709"/>
        <w:contextualSpacing/>
        <w:jc w:val="both"/>
        <w:rPr>
          <w:rFonts w:eastAsia="Lucida Sans Unicode"/>
          <w:bCs/>
          <w:kern w:val="2"/>
          <w:sz w:val="28"/>
          <w:szCs w:val="28"/>
          <w:lang w:eastAsia="ar-SA"/>
        </w:rPr>
      </w:pPr>
      <w:r w:rsidRPr="007F0AC7">
        <w:rPr>
          <w:rFonts w:eastAsia="Lucida Sans Unicode"/>
          <w:bCs/>
          <w:kern w:val="2"/>
          <w:sz w:val="28"/>
          <w:szCs w:val="28"/>
          <w:lang w:eastAsia="ar-SA"/>
        </w:rPr>
        <w:t>8. Настоящее постановление вступает в силу с момента его подписания.</w:t>
      </w:r>
    </w:p>
    <w:p w14:paraId="3D0C2B86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16EE7A7D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55DDD9D6" w14:textId="77777777" w:rsidR="007F0AC7" w:rsidRPr="007F0AC7" w:rsidRDefault="007F0AC7" w:rsidP="007F0AC7">
      <w:pPr>
        <w:widowControl w:val="0"/>
        <w:spacing w:after="120"/>
        <w:ind w:firstLine="709"/>
        <w:contextualSpacing/>
        <w:jc w:val="both"/>
        <w:rPr>
          <w:rFonts w:eastAsia="Lucida Sans Unicode"/>
          <w:bCs/>
          <w:color w:val="FF0000"/>
          <w:kern w:val="2"/>
          <w:sz w:val="28"/>
          <w:szCs w:val="28"/>
          <w:lang w:eastAsia="ar-SA"/>
        </w:rPr>
      </w:pPr>
    </w:p>
    <w:p w14:paraId="3AFACB12" w14:textId="77777777" w:rsidR="007F0AC7" w:rsidRPr="007F0AC7" w:rsidRDefault="007F0AC7" w:rsidP="007F0AC7">
      <w:pPr>
        <w:jc w:val="both"/>
        <w:rPr>
          <w:sz w:val="28"/>
          <w:szCs w:val="28"/>
          <w:lang w:eastAsia="ar-SA"/>
        </w:rPr>
      </w:pPr>
      <w:r w:rsidRPr="007F0AC7">
        <w:rPr>
          <w:sz w:val="28"/>
          <w:szCs w:val="28"/>
          <w:lang w:eastAsia="ar-SA"/>
        </w:rPr>
        <w:t>Глава Кузьмищенского сельского поселения</w:t>
      </w:r>
      <w:r w:rsidRPr="007F0AC7">
        <w:rPr>
          <w:sz w:val="24"/>
          <w:szCs w:val="24"/>
          <w:lang w:eastAsia="ar-SA"/>
        </w:rPr>
        <w:t xml:space="preserve">                                      </w:t>
      </w:r>
      <w:r w:rsidRPr="007F0AC7">
        <w:rPr>
          <w:sz w:val="28"/>
          <w:szCs w:val="28"/>
          <w:lang w:eastAsia="ar-SA"/>
        </w:rPr>
        <w:t>О.Н. Голубева</w:t>
      </w:r>
    </w:p>
    <w:p w14:paraId="637237E9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lastRenderedPageBreak/>
        <w:t>Приложение №1</w:t>
      </w:r>
    </w:p>
    <w:p w14:paraId="2FD7C867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 постановлению администрации </w:t>
      </w:r>
    </w:p>
    <w:p w14:paraId="042FDA55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Кузьмищенского сельского поселения </w:t>
      </w:r>
    </w:p>
    <w:p w14:paraId="3AD7AA39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Костромского муниципального района </w:t>
      </w:r>
    </w:p>
    <w:p w14:paraId="7EAA2126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Костромской области</w:t>
      </w:r>
    </w:p>
    <w:p w14:paraId="5FC6A3D7" w14:textId="77777777" w:rsidR="007F0AC7" w:rsidRPr="007F0AC7" w:rsidRDefault="007F0AC7" w:rsidP="007F0AC7">
      <w:pPr>
        <w:widowControl w:val="0"/>
        <w:ind w:right="141"/>
        <w:contextualSpacing/>
        <w:jc w:val="right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                                    от 20 февраля 2024 года № 20</w:t>
      </w:r>
    </w:p>
    <w:p w14:paraId="628864D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25908D7B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35905C36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ИЗВЕЩЕНИЕ О ПРОВЕДЕНИИ</w:t>
      </w:r>
    </w:p>
    <w:p w14:paraId="7E2E43C1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АУКЦИОНА В ЭЛЕКТРОННОЙ ФОРМЕ №4 от 20.02.2024 г.</w:t>
      </w:r>
      <w:r w:rsidRPr="007F0AC7">
        <w:rPr>
          <w:sz w:val="24"/>
          <w:szCs w:val="24"/>
          <w:lang w:eastAsia="ar-SA"/>
        </w:rPr>
        <w:t xml:space="preserve"> </w:t>
      </w:r>
    </w:p>
    <w:p w14:paraId="4FEA2F89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</w:p>
    <w:p w14:paraId="662E6E50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открытый по составу участников по продаже земельного участка с кадастровым номером </w:t>
      </w:r>
      <w:r w:rsidRPr="007F0AC7">
        <w:rPr>
          <w:color w:val="000000"/>
          <w:sz w:val="24"/>
          <w:szCs w:val="24"/>
          <w:lang w:eastAsia="ar-SA"/>
        </w:rPr>
        <w:t>44:07:121502:384</w:t>
      </w:r>
      <w:r w:rsidRPr="007F0AC7">
        <w:rPr>
          <w:sz w:val="24"/>
          <w:szCs w:val="24"/>
          <w:lang w:eastAsia="ar-SA"/>
        </w:rPr>
        <w:t xml:space="preserve">, общей площадью 1000 кв.м., расположенного по адресу: Российская Федерация, Костромская область, Костромской р-н, </w:t>
      </w:r>
      <w:r w:rsidRPr="007F0AC7">
        <w:rPr>
          <w:bCs/>
          <w:sz w:val="24"/>
          <w:szCs w:val="24"/>
          <w:lang w:eastAsia="ar-SA"/>
        </w:rPr>
        <w:t>Костромская область, Костромской р-н, примерно в 627 метрах по направлению на северо-запад от ориентира ОМЗ-293.</w:t>
      </w:r>
    </w:p>
    <w:p w14:paraId="1E4AE136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 Вид разрешенного использования – для ведения сельскохозяйственного производства (сельскохозяйственные угодия). </w:t>
      </w:r>
    </w:p>
    <w:p w14:paraId="39AE888B" w14:textId="77777777" w:rsidR="007F0AC7" w:rsidRPr="007F0AC7" w:rsidRDefault="007F0AC7" w:rsidP="007F0AC7">
      <w:pPr>
        <w:ind w:firstLine="540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Категория земель – земли сельскохозяйственного назначения. </w:t>
      </w:r>
    </w:p>
    <w:p w14:paraId="77B9119D" w14:textId="77777777" w:rsidR="007F0AC7" w:rsidRPr="007F0AC7" w:rsidRDefault="007F0AC7" w:rsidP="007F0AC7">
      <w:pPr>
        <w:ind w:firstLine="540"/>
        <w:contextualSpacing/>
        <w:jc w:val="center"/>
        <w:rPr>
          <w:color w:val="000000"/>
          <w:sz w:val="24"/>
          <w:szCs w:val="24"/>
          <w:shd w:val="clear" w:color="auto" w:fill="FFFFFF"/>
          <w:lang w:eastAsia="ar-SA"/>
        </w:rPr>
      </w:pPr>
      <w:r w:rsidRPr="007F0AC7">
        <w:rPr>
          <w:sz w:val="24"/>
          <w:szCs w:val="24"/>
          <w:lang w:eastAsia="ar-SA"/>
        </w:rPr>
        <w:t xml:space="preserve">Обременения: </w:t>
      </w:r>
      <w:r w:rsidRPr="007F0AC7">
        <w:rPr>
          <w:color w:val="000000"/>
          <w:sz w:val="24"/>
          <w:szCs w:val="24"/>
          <w:shd w:val="clear" w:color="auto" w:fill="FFFFFF"/>
          <w:lang w:eastAsia="ar-SA"/>
        </w:rPr>
        <w:t>не зарегистрированы</w:t>
      </w:r>
    </w:p>
    <w:p w14:paraId="11E59B11" w14:textId="77777777" w:rsidR="007F0AC7" w:rsidRPr="007F0AC7" w:rsidRDefault="007F0AC7" w:rsidP="007F0AC7">
      <w:pPr>
        <w:ind w:firstLine="540"/>
        <w:contextualSpacing/>
        <w:jc w:val="center"/>
        <w:rPr>
          <w:b/>
          <w:sz w:val="24"/>
          <w:szCs w:val="24"/>
          <w:highlight w:val="yellow"/>
          <w:lang w:eastAsia="ar-SA"/>
        </w:rPr>
      </w:pPr>
    </w:p>
    <w:p w14:paraId="307A855D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Дата начала приема заявок: 21.02.2024 с 08.00 ч.</w:t>
      </w:r>
    </w:p>
    <w:p w14:paraId="675AFE60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Дата окончания приема заявок: 19.03.2024 до 16.00 ч. </w:t>
      </w:r>
    </w:p>
    <w:p w14:paraId="28DD8E8E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</w:p>
    <w:p w14:paraId="56B2A3B8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Дата аукциона: 22.03.2024 в 10.00 ч.</w:t>
      </w:r>
    </w:p>
    <w:p w14:paraId="1E3FA449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</w:p>
    <w:p w14:paraId="0A8E4137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1. Правовое регулирование</w:t>
      </w:r>
    </w:p>
    <w:p w14:paraId="0E689368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Аукцион в электронной форме, открытый по форме подачи предложений, проводится в соответствии с требованиями:</w:t>
      </w:r>
    </w:p>
    <w:p w14:paraId="5CEBA7A4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Гражданского кодекса Российской Федерации;</w:t>
      </w:r>
    </w:p>
    <w:p w14:paraId="578B1485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Земельного кодекса Российской Федерации ст. 39.11, 39.12, 39.13;</w:t>
      </w:r>
    </w:p>
    <w:p w14:paraId="0D9F1945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Федерального закона от 26.07.2006 № 135-ФЗ «О защите конкуренции»;</w:t>
      </w:r>
    </w:p>
    <w:p w14:paraId="2B993593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Постановление администрации Кузьмищенского сельского поселения Костромского муниципального района Костромской области № 20 от 20.02.2024 г.</w:t>
      </w:r>
    </w:p>
    <w:p w14:paraId="2FA90326" w14:textId="77777777" w:rsidR="007F0AC7" w:rsidRPr="007F0AC7" w:rsidRDefault="007F0AC7" w:rsidP="007F0AC7">
      <w:pPr>
        <w:ind w:firstLine="72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 Сведения об аукционе</w:t>
      </w:r>
    </w:p>
    <w:p w14:paraId="01EA8BDF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shd w:val="clear" w:color="auto" w:fill="FFFFFF"/>
          <w:lang w:eastAsia="ar-SA"/>
        </w:rPr>
      </w:pPr>
      <w:r w:rsidRPr="007F0AC7">
        <w:rPr>
          <w:sz w:val="24"/>
          <w:szCs w:val="24"/>
          <w:lang w:eastAsia="ar-SA"/>
        </w:rPr>
        <w:t xml:space="preserve">2.1. </w:t>
      </w:r>
      <w:r w:rsidRPr="007F0AC7">
        <w:rPr>
          <w:b/>
          <w:sz w:val="24"/>
          <w:szCs w:val="24"/>
          <w:lang w:eastAsia="ar-SA"/>
        </w:rPr>
        <w:t xml:space="preserve">Организатор аукциона: </w:t>
      </w:r>
      <w:r w:rsidRPr="007F0AC7">
        <w:rPr>
          <w:sz w:val="24"/>
          <w:szCs w:val="24"/>
          <w:shd w:val="clear" w:color="auto" w:fill="FFFFFF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 </w:t>
      </w:r>
    </w:p>
    <w:p w14:paraId="1E048CEE" w14:textId="77777777" w:rsidR="007F0AC7" w:rsidRPr="007F0AC7" w:rsidRDefault="007F0AC7" w:rsidP="007F0AC7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Адрес: </w:t>
      </w:r>
      <w:r w:rsidRPr="007F0AC7">
        <w:rPr>
          <w:sz w:val="24"/>
          <w:szCs w:val="24"/>
          <w:shd w:val="clear" w:color="auto" w:fill="FFFFFF"/>
          <w:lang w:eastAsia="ar-SA"/>
        </w:rPr>
        <w:t>156520, Костромская область, Костромской р-он, д. Кузьмищи, ул. Зеленая, д. 6.</w:t>
      </w:r>
    </w:p>
    <w:p w14:paraId="2F9F52AB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Телефон: 8(4942) 66-72-82.</w:t>
      </w:r>
    </w:p>
    <w:p w14:paraId="0E332A3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Адрес электронной почты (e-</w:t>
      </w:r>
      <w:proofErr w:type="spellStart"/>
      <w:r w:rsidRPr="007F0AC7">
        <w:rPr>
          <w:sz w:val="24"/>
          <w:szCs w:val="24"/>
          <w:lang w:eastAsia="ar-SA"/>
        </w:rPr>
        <w:t>mail</w:t>
      </w:r>
      <w:proofErr w:type="spellEnd"/>
      <w:r w:rsidRPr="007F0AC7">
        <w:rPr>
          <w:sz w:val="24"/>
          <w:szCs w:val="24"/>
          <w:lang w:eastAsia="ar-SA"/>
        </w:rPr>
        <w:t xml:space="preserve">): </w:t>
      </w:r>
      <w:proofErr w:type="spellStart"/>
      <w:r w:rsidRPr="007F0AC7">
        <w:rPr>
          <w:sz w:val="24"/>
          <w:szCs w:val="24"/>
          <w:lang w:val="en-US" w:eastAsia="ar-SA"/>
        </w:rPr>
        <w:t>admkus</w:t>
      </w:r>
      <w:proofErr w:type="spellEnd"/>
      <w:r w:rsidRPr="007F0AC7">
        <w:rPr>
          <w:sz w:val="24"/>
          <w:szCs w:val="24"/>
          <w:lang w:eastAsia="ar-SA"/>
        </w:rPr>
        <w:t>@</w:t>
      </w:r>
      <w:r w:rsidRPr="007F0AC7">
        <w:rPr>
          <w:sz w:val="24"/>
          <w:szCs w:val="24"/>
          <w:lang w:val="en-US" w:eastAsia="ar-SA"/>
        </w:rPr>
        <w:t>mail</w:t>
      </w:r>
      <w:r w:rsidRPr="007F0AC7">
        <w:rPr>
          <w:sz w:val="24"/>
          <w:szCs w:val="24"/>
          <w:lang w:eastAsia="ar-SA"/>
        </w:rPr>
        <w:t>.</w:t>
      </w:r>
      <w:proofErr w:type="spellStart"/>
      <w:r w:rsidRPr="007F0AC7">
        <w:rPr>
          <w:sz w:val="24"/>
          <w:szCs w:val="24"/>
          <w:lang w:val="en-US" w:eastAsia="ar-SA"/>
        </w:rPr>
        <w:t>ru</w:t>
      </w:r>
      <w:proofErr w:type="spellEnd"/>
    </w:p>
    <w:p w14:paraId="5BE63287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2.2. </w:t>
      </w:r>
      <w:r w:rsidRPr="007F0AC7">
        <w:rPr>
          <w:b/>
          <w:sz w:val="24"/>
          <w:szCs w:val="24"/>
          <w:lang w:eastAsia="ar-SA"/>
        </w:rPr>
        <w:t>Оператор электронной площадки</w:t>
      </w:r>
      <w:r w:rsidRPr="007F0AC7">
        <w:rPr>
          <w:sz w:val="24"/>
          <w:szCs w:val="24"/>
          <w:lang w:eastAsia="ar-SA"/>
        </w:rPr>
        <w:t xml:space="preserve"> – юридическое лицо </w:t>
      </w:r>
      <w:r w:rsidRPr="007F0AC7">
        <w:rPr>
          <w:color w:val="202020"/>
          <w:sz w:val="24"/>
          <w:szCs w:val="24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>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14:paraId="292D3CA3" w14:textId="77777777" w:rsidR="007F0AC7" w:rsidRPr="007F0AC7" w:rsidRDefault="007F0AC7" w:rsidP="007F0AC7">
      <w:pPr>
        <w:ind w:firstLine="709"/>
        <w:contextualSpacing/>
        <w:jc w:val="both"/>
        <w:rPr>
          <w:color w:val="202020"/>
          <w:sz w:val="24"/>
          <w:szCs w:val="24"/>
          <w:shd w:val="clear" w:color="auto" w:fill="FBFBFB"/>
          <w:lang w:eastAsia="ar-SA"/>
        </w:rPr>
      </w:pPr>
      <w:r w:rsidRPr="007F0AC7">
        <w:rPr>
          <w:b/>
          <w:sz w:val="24"/>
          <w:szCs w:val="24"/>
          <w:lang w:eastAsia="ar-SA"/>
        </w:rPr>
        <w:t>Наименование: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 xml:space="preserve"> ООО «РТС-тендер»</w:t>
      </w:r>
    </w:p>
    <w:p w14:paraId="477BF9A7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Адрес сайта: </w:t>
      </w:r>
      <w:hyperlink r:id="rId50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7A255D99" w14:textId="77777777" w:rsidR="007F0AC7" w:rsidRPr="007F0AC7" w:rsidRDefault="007F0AC7" w:rsidP="007F0AC7">
      <w:pPr>
        <w:tabs>
          <w:tab w:val="left" w:pos="567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2.3</w:t>
      </w:r>
      <w:r w:rsidRPr="007F0AC7">
        <w:rPr>
          <w:sz w:val="24"/>
          <w:szCs w:val="24"/>
          <w:lang w:eastAsia="ar-SA"/>
        </w:rPr>
        <w:t xml:space="preserve"> </w:t>
      </w:r>
      <w:r w:rsidRPr="007F0AC7">
        <w:rPr>
          <w:b/>
          <w:sz w:val="24"/>
          <w:szCs w:val="24"/>
          <w:lang w:eastAsia="ar-SA"/>
        </w:rPr>
        <w:t xml:space="preserve">Предмет аукциона – </w:t>
      </w:r>
      <w:r w:rsidRPr="007F0AC7">
        <w:rPr>
          <w:sz w:val="24"/>
          <w:szCs w:val="24"/>
          <w:lang w:eastAsia="ar-SA"/>
        </w:rPr>
        <w:t>земельный участок с кадастровым номером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color w:val="000000"/>
          <w:sz w:val="24"/>
          <w:szCs w:val="24"/>
          <w:lang w:eastAsia="ar-SA"/>
        </w:rPr>
        <w:t>44:07:121502:384</w:t>
      </w:r>
      <w:r w:rsidRPr="007F0AC7">
        <w:rPr>
          <w:sz w:val="24"/>
          <w:szCs w:val="24"/>
          <w:lang w:eastAsia="ar-SA"/>
        </w:rPr>
        <w:t xml:space="preserve">, общей площадью 1000 кв.м., расположенный по адресу: Российская Федерация, Костромская область, Костромской р-н, </w:t>
      </w:r>
      <w:r w:rsidRPr="007F0AC7">
        <w:rPr>
          <w:bCs/>
          <w:sz w:val="24"/>
          <w:szCs w:val="24"/>
          <w:lang w:eastAsia="ar-SA"/>
        </w:rPr>
        <w:t>Костромская область, Костромской р-н, примерно в 627 метрах по направлению на северо-запад от ориентира ОМЗ-293</w:t>
      </w:r>
      <w:r w:rsidRPr="007F0AC7">
        <w:rPr>
          <w:sz w:val="24"/>
          <w:szCs w:val="24"/>
          <w:lang w:eastAsia="ar-SA"/>
        </w:rPr>
        <w:t>.</w:t>
      </w:r>
    </w:p>
    <w:p w14:paraId="06849FEF" w14:textId="77777777" w:rsidR="007F0AC7" w:rsidRPr="007F0AC7" w:rsidRDefault="007F0AC7" w:rsidP="007F0AC7">
      <w:pPr>
        <w:ind w:firstLine="540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28F8564A" w14:textId="77777777" w:rsidR="007F0AC7" w:rsidRPr="007F0AC7" w:rsidRDefault="007F0AC7" w:rsidP="007F0AC7">
      <w:pPr>
        <w:ind w:left="283" w:firstLine="540"/>
        <w:contextualSpacing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2.4   Сведения о земельном участке:</w:t>
      </w:r>
    </w:p>
    <w:p w14:paraId="5A130CC7" w14:textId="77777777" w:rsidR="007F0AC7" w:rsidRPr="007F0AC7" w:rsidRDefault="007F0AC7" w:rsidP="007F0AC7">
      <w:pPr>
        <w:ind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u w:val="single"/>
          <w:lang w:eastAsia="ar-SA"/>
        </w:rPr>
        <w:lastRenderedPageBreak/>
        <w:t>Земельный участок расположен по адресу</w:t>
      </w:r>
      <w:r w:rsidRPr="007F0AC7">
        <w:rPr>
          <w:b/>
          <w:sz w:val="24"/>
          <w:szCs w:val="24"/>
          <w:lang w:eastAsia="ar-SA"/>
        </w:rPr>
        <w:t xml:space="preserve">: </w:t>
      </w:r>
      <w:r w:rsidRPr="007F0AC7">
        <w:rPr>
          <w:sz w:val="24"/>
          <w:szCs w:val="24"/>
          <w:lang w:eastAsia="ar-SA"/>
        </w:rPr>
        <w:t>Местоположение установлено относительно ориентира, расположенного за пределами участка. Ориентир ОМЗ-293. Участок находится примерно в 627 метрах по направлению на северо-запад от ориентира. Почтовый адрес ориентира: Костромская область, Костромской р-н.</w:t>
      </w:r>
    </w:p>
    <w:p w14:paraId="27DE1B77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Площадь земельного участка – </w:t>
      </w:r>
      <w:r w:rsidRPr="007F0AC7">
        <w:rPr>
          <w:sz w:val="24"/>
          <w:szCs w:val="24"/>
          <w:lang w:eastAsia="ar-SA"/>
        </w:rPr>
        <w:t xml:space="preserve">1000 кв. м. </w:t>
      </w:r>
    </w:p>
    <w:p w14:paraId="0ED070A9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Кадастровый номер земельного участка:</w:t>
      </w:r>
      <w:r w:rsidRPr="007F0AC7">
        <w:rPr>
          <w:sz w:val="24"/>
          <w:szCs w:val="24"/>
          <w:lang w:eastAsia="ar-SA"/>
        </w:rPr>
        <w:t xml:space="preserve"> 44:07:121502:384.</w:t>
      </w:r>
    </w:p>
    <w:p w14:paraId="6D7EC15C" w14:textId="77777777" w:rsidR="007F0AC7" w:rsidRPr="007F0AC7" w:rsidRDefault="007F0AC7" w:rsidP="007F0AC7">
      <w:pPr>
        <w:ind w:firstLine="709"/>
        <w:contextualSpacing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Категория земель: </w:t>
      </w:r>
      <w:r w:rsidRPr="007F0AC7">
        <w:rPr>
          <w:sz w:val="24"/>
          <w:szCs w:val="24"/>
          <w:lang w:eastAsia="ar-SA"/>
        </w:rPr>
        <w:t>земли сельскохозяйственного назначения.</w:t>
      </w:r>
    </w:p>
    <w:p w14:paraId="32CCC894" w14:textId="77777777" w:rsidR="007F0AC7" w:rsidRPr="007F0AC7" w:rsidRDefault="007F0AC7" w:rsidP="007F0AC7">
      <w:pPr>
        <w:tabs>
          <w:tab w:val="left" w:pos="709"/>
        </w:tabs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ab/>
      </w:r>
      <w:r w:rsidRPr="007F0AC7">
        <w:rPr>
          <w:b/>
          <w:sz w:val="24"/>
          <w:szCs w:val="24"/>
          <w:lang w:eastAsia="ar-SA"/>
        </w:rPr>
        <w:t>Сведения о правах на земельный участок:</w:t>
      </w:r>
      <w:r w:rsidRPr="007F0AC7">
        <w:rPr>
          <w:sz w:val="24"/>
          <w:szCs w:val="24"/>
          <w:lang w:eastAsia="ar-SA"/>
        </w:rPr>
        <w:t xml:space="preserve"> правообладатель – Муниципальное образование Кузьмищенское сельское поселение Костромского муниципального района Костромской области (выписка из Единого государственного реестра недвижимости об объекте недвижимости).</w:t>
      </w:r>
    </w:p>
    <w:p w14:paraId="7537ADCE" w14:textId="77777777" w:rsidR="007F0AC7" w:rsidRPr="007F0AC7" w:rsidRDefault="007F0AC7" w:rsidP="007F0AC7">
      <w:pPr>
        <w:ind w:firstLine="540"/>
        <w:contextualSpacing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  <w:r w:rsidRPr="007F0AC7">
        <w:rPr>
          <w:b/>
          <w:sz w:val="24"/>
          <w:szCs w:val="24"/>
          <w:lang w:eastAsia="ar-SA"/>
        </w:rPr>
        <w:tab/>
        <w:t xml:space="preserve">Обременения земельного участка: </w:t>
      </w:r>
      <w:r w:rsidRPr="007F0AC7">
        <w:rPr>
          <w:color w:val="000000"/>
          <w:sz w:val="24"/>
          <w:szCs w:val="24"/>
          <w:shd w:val="clear" w:color="auto" w:fill="FFFFFF"/>
          <w:lang w:eastAsia="ar-SA"/>
        </w:rPr>
        <w:t xml:space="preserve">не зарегистрированы. </w:t>
      </w:r>
    </w:p>
    <w:p w14:paraId="7413A215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Вид разрешенного использования</w:t>
      </w:r>
      <w:r w:rsidRPr="007F0AC7">
        <w:rPr>
          <w:sz w:val="24"/>
          <w:szCs w:val="24"/>
          <w:lang w:eastAsia="ar-SA"/>
        </w:rPr>
        <w:t xml:space="preserve"> – для ведения сельскохозяйственного производства (сельскохозяйственные угодия)</w:t>
      </w:r>
    </w:p>
    <w:p w14:paraId="303DEF59" w14:textId="77777777" w:rsidR="007F0AC7" w:rsidRPr="007F0AC7" w:rsidRDefault="007F0AC7" w:rsidP="007F0AC7">
      <w:pPr>
        <w:ind w:firstLine="709"/>
        <w:contextualSpacing/>
        <w:jc w:val="both"/>
        <w:rPr>
          <w:b/>
          <w:sz w:val="24"/>
          <w:szCs w:val="24"/>
          <w:u w:val="single"/>
          <w:lang w:eastAsia="ar-SA"/>
        </w:rPr>
      </w:pPr>
    </w:p>
    <w:p w14:paraId="5313FC94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2.5. Начальная цена предмета аукциона </w:t>
      </w:r>
      <w:r w:rsidRPr="007F0AC7">
        <w:rPr>
          <w:sz w:val="24"/>
          <w:szCs w:val="24"/>
          <w:lang w:eastAsia="ar-SA"/>
        </w:rPr>
        <w:t>устанавливается в размере: 51000 (пятьдесят одна тысяча) рублей 00 копеек</w:t>
      </w:r>
      <w:r w:rsidRPr="007F0AC7">
        <w:rPr>
          <w:b/>
          <w:sz w:val="24"/>
          <w:szCs w:val="24"/>
          <w:lang w:eastAsia="ar-SA"/>
        </w:rPr>
        <w:t>.</w:t>
      </w:r>
    </w:p>
    <w:p w14:paraId="40CD8C0A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Шаг аукциона: (в пределах 3% от начальной цены предмета аукциона): </w:t>
      </w:r>
      <w:r w:rsidRPr="007F0AC7">
        <w:rPr>
          <w:sz w:val="24"/>
          <w:szCs w:val="24"/>
          <w:lang w:eastAsia="ar-SA"/>
        </w:rPr>
        <w:t xml:space="preserve">шаг аукциона – </w:t>
      </w:r>
      <w:r w:rsidRPr="007F0AC7">
        <w:rPr>
          <w:bCs/>
          <w:sz w:val="24"/>
          <w:szCs w:val="24"/>
          <w:lang w:eastAsia="ar-SA"/>
        </w:rPr>
        <w:t>1530 (одна тысяча пятьсот тридцать) рублей 00 копеек</w:t>
      </w:r>
      <w:r w:rsidRPr="007F0AC7">
        <w:rPr>
          <w:sz w:val="24"/>
          <w:szCs w:val="24"/>
          <w:lang w:eastAsia="ar-SA"/>
        </w:rPr>
        <w:t>.</w:t>
      </w:r>
    </w:p>
    <w:p w14:paraId="2882200B" w14:textId="77777777" w:rsidR="007F0AC7" w:rsidRPr="007F0AC7" w:rsidRDefault="007F0AC7" w:rsidP="007F0AC7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b/>
          <w:sz w:val="24"/>
          <w:szCs w:val="24"/>
          <w:u w:val="single"/>
          <w:lang w:eastAsia="ar-SA"/>
        </w:rPr>
        <w:t>Размер задатка для участия в аукционе по Объекту аукциона: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bCs/>
          <w:color w:val="000000"/>
          <w:sz w:val="24"/>
          <w:szCs w:val="24"/>
          <w:lang w:eastAsia="ar-SA"/>
        </w:rPr>
        <w:t>10200 (десять тысяч двести) рублей 00 копеек.</w:t>
      </w:r>
    </w:p>
    <w:p w14:paraId="2314199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Порядок внесения задатка определяет регламент электронной площадки оператора https://www.rts-tender.ru.</w:t>
      </w:r>
    </w:p>
    <w:p w14:paraId="5527912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2.6   Место приема Заявок на участие в аукционе (далее по тексту - Заявки):</w:t>
      </w:r>
      <w:r w:rsidRPr="007F0AC7">
        <w:rPr>
          <w:sz w:val="24"/>
          <w:szCs w:val="24"/>
          <w:lang w:eastAsia="ar-SA"/>
        </w:rPr>
        <w:t xml:space="preserve"> электронная площадка 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>, раздел «Имущество» оператора электронной площадки.</w:t>
      </w:r>
    </w:p>
    <w:p w14:paraId="69F834F8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721509F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2.7   Дата и время начала приема Заявок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bCs/>
          <w:sz w:val="24"/>
          <w:szCs w:val="24"/>
          <w:lang w:eastAsia="ar-SA"/>
        </w:rPr>
        <w:t>21</w:t>
      </w:r>
      <w:r w:rsidRPr="007F0AC7">
        <w:rPr>
          <w:b/>
          <w:sz w:val="24"/>
          <w:szCs w:val="24"/>
          <w:lang w:eastAsia="ar-SA"/>
        </w:rPr>
        <w:t>.02.2024 г. года</w:t>
      </w:r>
      <w:r w:rsidRPr="007F0AC7">
        <w:rPr>
          <w:sz w:val="24"/>
          <w:szCs w:val="24"/>
          <w:lang w:eastAsia="ar-SA"/>
        </w:rPr>
        <w:t xml:space="preserve"> в </w:t>
      </w:r>
      <w:r w:rsidRPr="007F0AC7">
        <w:rPr>
          <w:b/>
          <w:sz w:val="24"/>
          <w:szCs w:val="24"/>
          <w:lang w:eastAsia="ar-SA"/>
        </w:rPr>
        <w:t>08 час. 00 мин</w:t>
      </w:r>
      <w:r w:rsidRPr="007F0AC7">
        <w:rPr>
          <w:sz w:val="24"/>
          <w:szCs w:val="24"/>
          <w:lang w:eastAsia="ar-SA"/>
        </w:rPr>
        <w:t>.*</w:t>
      </w:r>
    </w:p>
    <w:p w14:paraId="2C2B92C9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Прием Заявок осуществляется круглосуточно.</w:t>
      </w:r>
    </w:p>
    <w:p w14:paraId="1EAAE4E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* Здесь и далее указано московское время.</w:t>
      </w:r>
    </w:p>
    <w:p w14:paraId="1D1BB75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4B54C358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2.8   Дата и время окончания срока приема Заявок и начала их рассмотрения: 19.03.2024 года</w:t>
      </w:r>
      <w:r w:rsidRPr="007F0AC7">
        <w:rPr>
          <w:sz w:val="24"/>
          <w:szCs w:val="24"/>
          <w:lang w:eastAsia="ar-SA"/>
        </w:rPr>
        <w:t xml:space="preserve"> в </w:t>
      </w:r>
      <w:r w:rsidRPr="007F0AC7">
        <w:rPr>
          <w:b/>
          <w:sz w:val="24"/>
          <w:szCs w:val="24"/>
          <w:lang w:eastAsia="ar-SA"/>
        </w:rPr>
        <w:t>16 час. 00 мин.</w:t>
      </w:r>
    </w:p>
    <w:p w14:paraId="0DD6D8C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0647A4B6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2.9   Дата рассмотрения Заявок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sz w:val="24"/>
          <w:szCs w:val="24"/>
          <w:lang w:eastAsia="ar-SA"/>
        </w:rPr>
        <w:t xml:space="preserve">20.03.2024 года </w:t>
      </w:r>
    </w:p>
    <w:p w14:paraId="0586A01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8B8D1F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2.10   Место проведения аукциона: </w:t>
      </w:r>
      <w:r w:rsidRPr="007F0AC7">
        <w:rPr>
          <w:color w:val="202020"/>
          <w:sz w:val="24"/>
          <w:szCs w:val="24"/>
          <w:shd w:val="clear" w:color="auto" w:fill="FBFBFB"/>
          <w:lang w:eastAsia="ar-SA"/>
        </w:rPr>
        <w:t>ООО «РТС-тендер»</w:t>
      </w:r>
      <w:r w:rsidRPr="007F0AC7">
        <w:rPr>
          <w:sz w:val="24"/>
          <w:szCs w:val="24"/>
          <w:lang w:eastAsia="ar-SA"/>
        </w:rPr>
        <w:t xml:space="preserve"> Адрес сайта: </w:t>
      </w:r>
      <w:hyperlink r:id="rId51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</w:p>
    <w:p w14:paraId="055B1C3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highlight w:val="yellow"/>
          <w:lang w:eastAsia="ar-SA"/>
        </w:rPr>
      </w:pPr>
    </w:p>
    <w:p w14:paraId="135621A8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2.11 Дата и время начала проведения аукциона</w:t>
      </w:r>
      <w:r w:rsidRPr="007F0AC7">
        <w:rPr>
          <w:sz w:val="24"/>
          <w:szCs w:val="24"/>
          <w:lang w:eastAsia="ar-SA"/>
        </w:rPr>
        <w:t xml:space="preserve">: </w:t>
      </w:r>
      <w:r w:rsidRPr="007F0AC7">
        <w:rPr>
          <w:b/>
          <w:sz w:val="24"/>
          <w:szCs w:val="24"/>
          <w:lang w:eastAsia="ar-SA"/>
        </w:rPr>
        <w:t>22.03.2024 года в 10 час. 00 мин.</w:t>
      </w:r>
    </w:p>
    <w:p w14:paraId="6A55DBEE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7AE3389C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3. Информационное обеспечение аукциона</w:t>
      </w:r>
    </w:p>
    <w:p w14:paraId="79FFC23D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3.1. Извещение о проведении аукциона (далее по тексту - Извещение) размещается на Официальном сайте </w:t>
      </w:r>
      <w:r w:rsidRPr="007F0AC7">
        <w:rPr>
          <w:bCs/>
          <w:sz w:val="24"/>
          <w:szCs w:val="24"/>
          <w:lang w:eastAsia="ar-SA"/>
        </w:rPr>
        <w:t xml:space="preserve">https://torgi.gov.ru/new/public и на электронной площадке </w:t>
      </w:r>
      <w:hyperlink r:id="rId52" w:history="1">
        <w:r w:rsidRPr="007F0AC7">
          <w:rPr>
            <w:bCs/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7F0AC7">
        <w:rPr>
          <w:bCs/>
          <w:sz w:val="24"/>
          <w:szCs w:val="24"/>
          <w:lang w:eastAsia="ar-SA"/>
        </w:rPr>
        <w:t>, в информационном бюллетене «</w:t>
      </w:r>
      <w:proofErr w:type="spellStart"/>
      <w:r w:rsidRPr="007F0AC7">
        <w:rPr>
          <w:bCs/>
          <w:sz w:val="24"/>
          <w:szCs w:val="24"/>
          <w:lang w:eastAsia="ar-SA"/>
        </w:rPr>
        <w:t>Кузьмищенский</w:t>
      </w:r>
      <w:proofErr w:type="spellEnd"/>
      <w:r w:rsidRPr="007F0AC7">
        <w:rPr>
          <w:bCs/>
          <w:sz w:val="24"/>
          <w:szCs w:val="24"/>
          <w:lang w:eastAsia="ar-SA"/>
        </w:rPr>
        <w:t xml:space="preserve"> вестник», на официальном сайте администрации Кузьмищенского сельского поселения Костромского муниципального района Костромской области</w:t>
      </w:r>
      <w:r w:rsidRPr="007F0AC7">
        <w:rPr>
          <w:kern w:val="1"/>
          <w:sz w:val="24"/>
          <w:szCs w:val="24"/>
          <w:shd w:val="clear" w:color="auto" w:fill="FFFFFF"/>
        </w:rPr>
        <w:t xml:space="preserve"> </w:t>
      </w:r>
      <w:hyperlink r:id="rId53" w:tgtFrame="_blank" w:history="1">
        <w:r w:rsidRPr="007F0AC7">
          <w:rPr>
            <w:color w:val="0000FF"/>
            <w:sz w:val="24"/>
            <w:szCs w:val="24"/>
            <w:u w:val="single"/>
            <w:shd w:val="clear" w:color="auto" w:fill="FFFFFF"/>
            <w:lang w:eastAsia="ar-SA"/>
          </w:rPr>
          <w:t>https://кузьмищи.рф/</w:t>
        </w:r>
      </w:hyperlink>
      <w:r w:rsidRPr="007F0AC7">
        <w:rPr>
          <w:bCs/>
          <w:sz w:val="24"/>
          <w:szCs w:val="24"/>
          <w:lang w:eastAsia="ar-SA"/>
        </w:rPr>
        <w:t xml:space="preserve">. </w:t>
      </w:r>
    </w:p>
    <w:p w14:paraId="63CB8AE1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129BC929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3.2. Осмотр Земельного участка производится самостоятельно. </w:t>
      </w:r>
    </w:p>
    <w:p w14:paraId="7D80E130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highlight w:val="yellow"/>
          <w:lang w:eastAsia="ar-SA"/>
        </w:rPr>
      </w:pPr>
    </w:p>
    <w:p w14:paraId="544BF096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4. Требования к Заявителям аукциона</w:t>
      </w:r>
    </w:p>
    <w:p w14:paraId="005997F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4.1. Заявителем на участие в аукционе (далее – Заявитель) могут быть физические лица, не состоящие в реестре недобросовестных участников аукциона, претендующие на заключение договора купли-продажи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</w:t>
      </w:r>
      <w:r w:rsidRPr="007F0AC7">
        <w:rPr>
          <w:sz w:val="24"/>
          <w:szCs w:val="24"/>
          <w:lang w:eastAsia="ar-SA"/>
        </w:rPr>
        <w:lastRenderedPageBreak/>
        <w:t xml:space="preserve">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</w:t>
      </w:r>
      <w:hyperlink r:id="rId54" w:history="1">
        <w:r w:rsidRPr="007F0AC7">
          <w:rPr>
            <w:color w:val="0000FF"/>
            <w:sz w:val="24"/>
            <w:szCs w:val="24"/>
            <w:u w:val="single"/>
            <w:lang w:eastAsia="ar-SA"/>
          </w:rPr>
          <w:t>https://www.rts-tender.ru</w:t>
        </w:r>
      </w:hyperlink>
      <w:r w:rsidRPr="007F0AC7">
        <w:rPr>
          <w:sz w:val="24"/>
          <w:szCs w:val="24"/>
          <w:lang w:eastAsia="ar-SA"/>
        </w:rPr>
        <w:t xml:space="preserve"> </w:t>
      </w:r>
    </w:p>
    <w:p w14:paraId="0827A0A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4.2. Согласно регламенту электронной площадки ООО «РТС-тендер» Имущественные торги (утверждённого приказом Генерального директора </w:t>
      </w:r>
      <w:proofErr w:type="gramStart"/>
      <w:r w:rsidRPr="007F0AC7">
        <w:rPr>
          <w:sz w:val="24"/>
          <w:szCs w:val="24"/>
          <w:lang w:eastAsia="ar-SA"/>
        </w:rPr>
        <w:t>ООО  «</w:t>
      </w:r>
      <w:proofErr w:type="gramEnd"/>
      <w:r w:rsidRPr="007F0AC7">
        <w:rPr>
          <w:sz w:val="24"/>
          <w:szCs w:val="24"/>
          <w:lang w:eastAsia="ar-SA"/>
        </w:rPr>
        <w:t xml:space="preserve">РТС-тендер» № 07-п/23 от 28.02.2023) подача Заявок на участие в Торговых процедурах на ЭП осуществляется только Клиентами ЭП*. </w:t>
      </w:r>
    </w:p>
    <w:p w14:paraId="734B93F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5785CC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(Клиент ЭП* - юридическое лицо или физическое лицо, в том числе индивидуальный предприниматель, зарегистрированное на ЭП в установленном настоящим Регламентом порядке, и которому предоставлен доступ в Личный кабинет).</w:t>
      </w:r>
    </w:p>
    <w:p w14:paraId="658B811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33E3A6BF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5. Получение ЭП и регистрация (аккредитация) на электронной площадке</w:t>
      </w:r>
    </w:p>
    <w:p w14:paraId="3F80B5FE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5.1. Регистрация    осуществляется с применением электронной подписи (далее – ЭП), которая оформлена в соответствии с требованиями действующего законодательства.</w:t>
      </w:r>
    </w:p>
    <w:p w14:paraId="47D2AB7D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5.2. Регистрация осуществляется в соответствии с Регламентом электронной площадки. Инструкции по регистрации можно найти по адресу: </w:t>
      </w:r>
      <w:r w:rsidRPr="007F0AC7">
        <w:rPr>
          <w:b/>
          <w:sz w:val="24"/>
          <w:szCs w:val="24"/>
          <w:lang w:eastAsia="ar-SA"/>
        </w:rPr>
        <w:t>https://help.rts-tender.ru/articles/list?id=677.</w:t>
      </w:r>
    </w:p>
    <w:p w14:paraId="7809A88F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5.3 Порядок регистрации в качестве заявителя/участника описан в разделе </w:t>
      </w:r>
      <w:r w:rsidRPr="007F0AC7">
        <w:rPr>
          <w:b/>
          <w:sz w:val="24"/>
          <w:szCs w:val="24"/>
          <w:lang w:eastAsia="ar-SA"/>
        </w:rPr>
        <w:t>«Имущество» далее покупателям/арендаторам, поддержка «Инструкции и подсказки по работе на площадке»</w:t>
      </w:r>
      <w:r w:rsidRPr="007F0AC7">
        <w:rPr>
          <w:sz w:val="24"/>
          <w:szCs w:val="24"/>
          <w:lang w:eastAsia="ar-SA"/>
        </w:rPr>
        <w:t>.</w:t>
      </w:r>
    </w:p>
    <w:p w14:paraId="25946119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В случае, если от имени заявителя действует иное лицо (далее – представитель заявителя), представителю заявителя,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485DCC54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174A0F6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6. Порядок внесения, блокирования и прекращения блокирования денежных средств в качестве задатка  </w:t>
      </w:r>
    </w:p>
    <w:p w14:paraId="024FCD2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6.1. Порядок</w:t>
      </w:r>
      <w:r w:rsidRPr="007F0AC7">
        <w:rPr>
          <w:b/>
          <w:sz w:val="24"/>
          <w:szCs w:val="24"/>
          <w:lang w:eastAsia="ar-SA"/>
        </w:rPr>
        <w:t xml:space="preserve"> </w:t>
      </w:r>
      <w:r w:rsidRPr="007F0AC7">
        <w:rPr>
          <w:sz w:val="24"/>
          <w:szCs w:val="24"/>
          <w:lang w:eastAsia="ar-SA"/>
        </w:rPr>
        <w:t>внесения и возврата задатка определяется регламентом работы электронной площадки оператора</w:t>
      </w:r>
      <w:r w:rsidRPr="007F0AC7">
        <w:rPr>
          <w:b/>
          <w:sz w:val="24"/>
          <w:szCs w:val="24"/>
          <w:lang w:eastAsia="ar-SA"/>
        </w:rPr>
        <w:t xml:space="preserve">  </w:t>
      </w:r>
      <w:hyperlink w:history="1">
        <w:r w:rsidRPr="007F0AC7">
          <w:rPr>
            <w:color w:val="0000FF"/>
            <w:sz w:val="24"/>
            <w:szCs w:val="24"/>
            <w:u w:val="single"/>
            <w:lang w:eastAsia="ar-SA"/>
          </w:rPr>
          <w:t xml:space="preserve"> www.rts-tender.ru</w:t>
        </w:r>
      </w:hyperlink>
      <w:r w:rsidRPr="007F0AC7">
        <w:rPr>
          <w:sz w:val="24"/>
          <w:szCs w:val="24"/>
          <w:lang w:eastAsia="ar-SA"/>
        </w:rPr>
        <w:t>.</w:t>
      </w:r>
    </w:p>
    <w:p w14:paraId="4A7EAF41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6.2. В целях исполнения требований о внесении задатка для участия в аукционе Заявитель с учетом требований Разделов 4,5 Извещения обеспечивает наличие денежных средств на счёте Оператора электронной площадки в размере, не менее суммы задатка, указанного в пункте 2.5 Извещения.</w:t>
      </w:r>
    </w:p>
    <w:p w14:paraId="7916392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49AF377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277B10E5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Реквизиты счета для перечисления задатка: </w:t>
      </w:r>
    </w:p>
    <w:p w14:paraId="3743F3EA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Получатель: </w:t>
      </w:r>
      <w:r w:rsidRPr="007F0AC7">
        <w:rPr>
          <w:sz w:val="24"/>
          <w:szCs w:val="24"/>
          <w:shd w:val="clear" w:color="auto" w:fill="FFFFFF"/>
          <w:lang w:eastAsia="ar-SA"/>
        </w:rPr>
        <w:t>ООО «РТС-тендер»</w:t>
      </w:r>
    </w:p>
    <w:p w14:paraId="44F11FDD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Наименование: </w:t>
      </w:r>
      <w:r w:rsidRPr="007F0AC7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7F0AC7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  <w:r w:rsidRPr="007F0AC7">
        <w:rPr>
          <w:sz w:val="24"/>
          <w:szCs w:val="24"/>
          <w:shd w:val="clear" w:color="auto" w:fill="FFFFFF"/>
          <w:lang w:eastAsia="ar-SA"/>
        </w:rPr>
        <w:t>»</w:t>
      </w:r>
    </w:p>
    <w:p w14:paraId="7160428A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ИНН: </w:t>
      </w:r>
      <w:r w:rsidRPr="007F0AC7">
        <w:rPr>
          <w:sz w:val="24"/>
          <w:szCs w:val="24"/>
          <w:bdr w:val="none" w:sz="0" w:space="0" w:color="auto" w:frame="1"/>
          <w:shd w:val="clear" w:color="auto" w:fill="FFFFFF"/>
          <w:lang w:eastAsia="ar-SA"/>
        </w:rPr>
        <w:t>7710357167</w:t>
      </w:r>
    </w:p>
    <w:p w14:paraId="14E59F7F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КПП: </w:t>
      </w:r>
      <w:r w:rsidRPr="007F0AC7">
        <w:rPr>
          <w:sz w:val="24"/>
          <w:szCs w:val="24"/>
          <w:shd w:val="clear" w:color="auto" w:fill="FFFFFF"/>
          <w:lang w:eastAsia="ar-SA"/>
        </w:rPr>
        <w:t>773001001</w:t>
      </w:r>
    </w:p>
    <w:p w14:paraId="48248C40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Расчетный счет: </w:t>
      </w:r>
      <w:r w:rsidRPr="007F0AC7">
        <w:rPr>
          <w:sz w:val="24"/>
          <w:szCs w:val="24"/>
          <w:bdr w:val="none" w:sz="0" w:space="0" w:color="auto" w:frame="1"/>
          <w:lang w:eastAsia="ar-SA"/>
        </w:rPr>
        <w:t>40702810512030016362</w:t>
      </w:r>
    </w:p>
    <w:p w14:paraId="3D25472C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БАНК ПОЛУЧАТЕЛЯ:</w:t>
      </w:r>
    </w:p>
    <w:p w14:paraId="5A28273E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Наименование банка: </w:t>
      </w:r>
      <w:r w:rsidRPr="007F0AC7">
        <w:rPr>
          <w:sz w:val="24"/>
          <w:szCs w:val="24"/>
          <w:shd w:val="clear" w:color="auto" w:fill="FFFFFF"/>
          <w:lang w:eastAsia="ar-SA"/>
        </w:rPr>
        <w:t>Филиал «Корпоративный» ПАО «</w:t>
      </w:r>
      <w:proofErr w:type="spellStart"/>
      <w:r w:rsidRPr="007F0AC7">
        <w:rPr>
          <w:sz w:val="24"/>
          <w:szCs w:val="24"/>
          <w:shd w:val="clear" w:color="auto" w:fill="FFFFFF"/>
          <w:lang w:eastAsia="ar-SA"/>
        </w:rPr>
        <w:t>Совкомбанк</w:t>
      </w:r>
      <w:proofErr w:type="spellEnd"/>
    </w:p>
    <w:p w14:paraId="51766192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БИК: </w:t>
      </w:r>
      <w:r w:rsidRPr="007F0AC7">
        <w:rPr>
          <w:sz w:val="24"/>
          <w:szCs w:val="24"/>
          <w:shd w:val="clear" w:color="auto" w:fill="FFFFFF"/>
          <w:lang w:eastAsia="ar-SA"/>
        </w:rPr>
        <w:t>044525360</w:t>
      </w:r>
    </w:p>
    <w:p w14:paraId="4589F508" w14:textId="77777777" w:rsidR="007F0AC7" w:rsidRPr="007F0AC7" w:rsidRDefault="007F0AC7" w:rsidP="007F0AC7">
      <w:pPr>
        <w:ind w:left="14" w:firstLine="696"/>
        <w:contextualSpacing/>
        <w:rPr>
          <w:sz w:val="24"/>
          <w:szCs w:val="24"/>
          <w:bdr w:val="none" w:sz="0" w:space="0" w:color="auto" w:frame="1"/>
          <w:lang w:eastAsia="ar-SA"/>
        </w:rPr>
      </w:pPr>
      <w:r w:rsidRPr="007F0AC7">
        <w:rPr>
          <w:b/>
          <w:sz w:val="24"/>
          <w:szCs w:val="24"/>
          <w:lang w:eastAsia="ar-SA"/>
        </w:rPr>
        <w:t xml:space="preserve">Корреспондентский счет: </w:t>
      </w:r>
      <w:r w:rsidRPr="007F0AC7">
        <w:rPr>
          <w:sz w:val="24"/>
          <w:szCs w:val="24"/>
          <w:bdr w:val="none" w:sz="0" w:space="0" w:color="auto" w:frame="1"/>
          <w:lang w:eastAsia="ar-SA"/>
        </w:rPr>
        <w:t>30101810445250000360</w:t>
      </w:r>
    </w:p>
    <w:p w14:paraId="588A0953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bdr w:val="none" w:sz="0" w:space="0" w:color="auto" w:frame="1"/>
          <w:lang w:eastAsia="ar-SA"/>
        </w:rPr>
      </w:pPr>
      <w:r w:rsidRPr="007F0AC7">
        <w:rPr>
          <w:b/>
          <w:sz w:val="24"/>
          <w:szCs w:val="24"/>
          <w:bdr w:val="none" w:sz="0" w:space="0" w:color="auto" w:frame="1"/>
          <w:lang w:eastAsia="ar-SA"/>
        </w:rPr>
        <w:t>Назначение платежа:</w:t>
      </w:r>
      <w:r w:rsidRPr="007F0AC7">
        <w:rPr>
          <w:sz w:val="24"/>
          <w:szCs w:val="24"/>
          <w:bdr w:val="none" w:sz="0" w:space="0" w:color="auto" w:frame="1"/>
          <w:lang w:eastAsia="ar-SA"/>
        </w:rPr>
        <w:t xml:space="preserve"> Внесение гарантийного обеспечения по Соглашению о внесении гарантийного обеспечения, № аналитического счета _______, без </w:t>
      </w:r>
      <w:proofErr w:type="gramStart"/>
      <w:r w:rsidRPr="007F0AC7">
        <w:rPr>
          <w:sz w:val="24"/>
          <w:szCs w:val="24"/>
          <w:bdr w:val="none" w:sz="0" w:space="0" w:color="auto" w:frame="1"/>
          <w:lang w:eastAsia="ar-SA"/>
        </w:rPr>
        <w:t>НДС .</w:t>
      </w:r>
      <w:proofErr w:type="gramEnd"/>
    </w:p>
    <w:p w14:paraId="429491B0" w14:textId="77777777" w:rsidR="007F0AC7" w:rsidRPr="007F0AC7" w:rsidRDefault="007F0AC7" w:rsidP="007F0AC7">
      <w:pPr>
        <w:keepNext/>
        <w:ind w:firstLine="709"/>
        <w:contextualSpacing/>
        <w:jc w:val="both"/>
        <w:textAlignment w:val="baseline"/>
        <w:outlineLvl w:val="3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Обратите внимание на следующее:</w:t>
      </w:r>
    </w:p>
    <w:p w14:paraId="58A5F34A" w14:textId="77777777" w:rsidR="007F0AC7" w:rsidRPr="007F0AC7" w:rsidRDefault="007F0AC7" w:rsidP="007F0AC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Не нужно разбивать платежи по разным торгам разными п/п. Данная операция просто является пополнением счета.</w:t>
      </w:r>
    </w:p>
    <w:p w14:paraId="71733C5D" w14:textId="77777777" w:rsidR="007F0AC7" w:rsidRPr="007F0AC7" w:rsidRDefault="007F0AC7" w:rsidP="007F0AC7">
      <w:pPr>
        <w:numPr>
          <w:ilvl w:val="0"/>
          <w:numId w:val="17"/>
        </w:numPr>
        <w:suppressAutoHyphens w:val="0"/>
        <w:ind w:left="0" w:firstLine="709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6CDFBDDC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5E838759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76EC46DB" w14:textId="77777777" w:rsidR="007F0AC7" w:rsidRPr="007F0AC7" w:rsidRDefault="007F0AC7" w:rsidP="007F0AC7">
      <w:pPr>
        <w:ind w:left="14" w:firstLine="696"/>
        <w:contextualSpacing/>
        <w:jc w:val="both"/>
        <w:rPr>
          <w:sz w:val="24"/>
          <w:szCs w:val="24"/>
          <w:lang w:eastAsia="ar-SA"/>
        </w:rPr>
      </w:pPr>
    </w:p>
    <w:p w14:paraId="6167447B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7. Порядок приема и отзыва заявки на участие в аукционе</w:t>
      </w:r>
    </w:p>
    <w:p w14:paraId="51BB0583" w14:textId="77777777" w:rsidR="007F0AC7" w:rsidRPr="007F0AC7" w:rsidRDefault="007F0AC7" w:rsidP="007F0AC7">
      <w:pPr>
        <w:ind w:left="14" w:firstLine="696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Для подачи заявки и обеспечения доступа к участию в электронном аукционе заявителям необходимо пройти процедуру регистрации на ЭТП.</w:t>
      </w:r>
    </w:p>
    <w:p w14:paraId="0ECF62D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Регистрация на электронной площадке проводится в соответствии с Регламентом электронной площадки оператора электронной площадки, который размещен в разделе «О компании» по адресу: https://www.rts-tender.ru/Portals/0/Files/library/docs/reglament-property-sales-22082022.pdf</w:t>
      </w:r>
    </w:p>
    <w:p w14:paraId="450F62F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Регистрации на электронной площадке подлежат заявители, ранее не зарегистрированные на электронной площадке, или регистрация которых, на электронной площадке была ими прекращена. </w:t>
      </w:r>
    </w:p>
    <w:p w14:paraId="7A54728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Прием заявок и прилагаемых к ним документов начинается с даты </w:t>
      </w:r>
      <w:proofErr w:type="gramStart"/>
      <w:r w:rsidRPr="007F0AC7">
        <w:rPr>
          <w:color w:val="000000"/>
          <w:sz w:val="24"/>
          <w:szCs w:val="24"/>
          <w:lang w:eastAsia="ar-SA"/>
        </w:rPr>
        <w:t>и  времени</w:t>
      </w:r>
      <w:proofErr w:type="gramEnd"/>
      <w:r w:rsidRPr="007F0AC7">
        <w:rPr>
          <w:color w:val="000000"/>
          <w:sz w:val="24"/>
          <w:szCs w:val="24"/>
          <w:lang w:eastAsia="ar-SA"/>
        </w:rPr>
        <w:t>, указанных в извещении, и осуществляется в  сроки, установленные в  извещении.</w:t>
      </w:r>
    </w:p>
    <w:p w14:paraId="14BB566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Заявки на участие в аукционе, полученные после окончания установленного </w:t>
      </w:r>
      <w:proofErr w:type="gramStart"/>
      <w:r w:rsidRPr="007F0AC7">
        <w:rPr>
          <w:color w:val="000000"/>
          <w:sz w:val="24"/>
          <w:szCs w:val="24"/>
          <w:lang w:eastAsia="ar-SA"/>
        </w:rPr>
        <w:t>срока  их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приема, не рассматриваются и в тот же день возвращаются заявителю.</w:t>
      </w:r>
    </w:p>
    <w:p w14:paraId="71ED81E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Один заявитель вправе подать только одну заявку на участие в аукционе.</w:t>
      </w:r>
    </w:p>
    <w:p w14:paraId="3F9D83B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Для участия в аукционе заявитель, зарегистрированный на ЭТП в установленном порядке, подает заявку на участие в аукционе. </w:t>
      </w:r>
    </w:p>
    <w:p w14:paraId="18D3B73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Форма заявки (Приложение 1) является неотъемлемой частью извещения, размещаемого на сайте.</w:t>
      </w:r>
    </w:p>
    <w:p w14:paraId="0D286C6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Требования к форме и составу заявки на участие в аукционе определяются организатором аукциона.</w:t>
      </w:r>
    </w:p>
    <w:p w14:paraId="62D2B64E" w14:textId="77777777" w:rsidR="007F0AC7" w:rsidRPr="007F0AC7" w:rsidRDefault="007F0AC7" w:rsidP="007F0AC7">
      <w:pPr>
        <w:ind w:left="14" w:firstLine="695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8A8ABD9" w14:textId="77777777" w:rsidR="007F0AC7" w:rsidRPr="007F0AC7" w:rsidRDefault="007F0AC7" w:rsidP="007F0AC7">
      <w:pPr>
        <w:ind w:left="14" w:firstLine="695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8.  Перечень документов, подаваемых заявителями для участия в аукционе:</w:t>
      </w:r>
    </w:p>
    <w:p w14:paraId="09D571B0" w14:textId="77777777" w:rsidR="007F0AC7" w:rsidRPr="007F0AC7" w:rsidRDefault="007F0AC7" w:rsidP="007F0AC7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14:paraId="5C7715D9" w14:textId="77777777" w:rsidR="007F0AC7" w:rsidRPr="007F0AC7" w:rsidRDefault="007F0AC7" w:rsidP="007F0AC7">
      <w:pPr>
        <w:ind w:left="360" w:firstLine="35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2) копии документов, удостоверяющих личность (для граждан) (все страницы);</w:t>
      </w:r>
    </w:p>
    <w:p w14:paraId="5F8E066A" w14:textId="77777777" w:rsidR="007F0AC7" w:rsidRPr="007F0AC7" w:rsidRDefault="007F0AC7" w:rsidP="007F0AC7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3)надлежащим образом заверенный перевод на русский язык документов </w:t>
      </w:r>
      <w:r w:rsidRPr="007F0AC7">
        <w:rPr>
          <w:color w:val="000000"/>
          <w:sz w:val="24"/>
          <w:szCs w:val="24"/>
          <w:lang w:eastAsia="ar-SA"/>
        </w:rPr>
        <w:br/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698EF84" w14:textId="77777777" w:rsidR="007F0AC7" w:rsidRPr="007F0AC7" w:rsidRDefault="007F0AC7" w:rsidP="007F0AC7">
      <w:pPr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4) документы, подтверждающие внесение задатка.</w:t>
      </w:r>
    </w:p>
    <w:p w14:paraId="1429811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Документы, подаваемые заявителями для участия в аукционе, подаются в виде электронных образов документов (документов на бумажном носителе, преобразованных в электронно-цифровую форму путем сканирования с сохранением их реквизитов, в том числе подписи заявителя, заверенной печатью (при наличии), заверенных ЭП заявителя, либо лица, имеющего право действовать от имени Заявителя.</w:t>
      </w:r>
    </w:p>
    <w:p w14:paraId="1749CC3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Подача заявки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ЭТП, в размере не менее суммы задатка на участие в аукционе, предусмотренной документацией об аукционе.</w:t>
      </w:r>
    </w:p>
    <w:p w14:paraId="052BF55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течение одного часа со дня получения заявки на участие в аукционе оператор ЭТП обязан осуществить блокирование операций по счету для проведения операций по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обеспечению участия в аукционе заявителя, подавшего такую заявку,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отношении денежных средств в размере суммы задатка на участие в аукционе, зарегистрировать заявку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журнале приема заявок, присвоить ей порядковый номер и подтвердить в форме электронного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14:paraId="026F7CD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Оператор ЭТП отказывает в приеме заявки на участие в аукционе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случаях:</w:t>
      </w:r>
    </w:p>
    <w:p w14:paraId="0A144DF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1) предоставления заявки на участие в аукционе, подписанной ЭП лица, не имеющего право действовать от имени заявителя;</w:t>
      </w:r>
    </w:p>
    <w:p w14:paraId="47FF059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2) отсутствия на счете, предназначенном для проведения операций по обеспечению участия в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аукционах, заявителя, подавшего заявку на участие в аукционе, денежных средств в размере суммы задатка, в отношении которых не осуществлено блокирование операций по счету оператором электронной площадки;</w:t>
      </w:r>
    </w:p>
    <w:p w14:paraId="1D86906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14:paraId="4E5E4AB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4) подачи заявки на участие в аукционе по истечении установленного срока подачи таких заявок;</w:t>
      </w:r>
    </w:p>
    <w:p w14:paraId="1265D22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14:paraId="673D1E4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Отказ в приеме заявки на участие в аукционе по иным основаниям не допускается.</w:t>
      </w:r>
    </w:p>
    <w:p w14:paraId="2EBF756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случае,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 w:rsidRPr="007F0AC7">
        <w:rPr>
          <w:color w:val="000000"/>
          <w:sz w:val="24"/>
          <w:szCs w:val="24"/>
          <w:lang w:val="en-US" w:eastAsia="ar-SA"/>
        </w:rPr>
        <w:t> </w:t>
      </w:r>
      <w:r w:rsidRPr="007F0AC7">
        <w:rPr>
          <w:color w:val="000000"/>
          <w:sz w:val="24"/>
          <w:szCs w:val="24"/>
          <w:lang w:eastAsia="ar-SA"/>
        </w:rPr>
        <w:t>причине непринятия заявки.</w:t>
      </w:r>
    </w:p>
    <w:p w14:paraId="020750E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Заявитель имеет право отозвать принятую оператором электронной площадки заявку на участие в аукционе до дня окончания срока приема таких заявок.</w:t>
      </w:r>
    </w:p>
    <w:p w14:paraId="6DB66927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09ECFDD3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 xml:space="preserve">   9. Отмена и приостановление аукциона:</w:t>
      </w:r>
    </w:p>
    <w:p w14:paraId="63D24D6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Организатор вправе отменить аукцион не позднее, чем за 3 (три) дня до даты проведения аукциона.</w:t>
      </w:r>
    </w:p>
    <w:p w14:paraId="15F0931C" w14:textId="77777777" w:rsidR="007F0AC7" w:rsidRPr="007F0AC7" w:rsidRDefault="007F0AC7" w:rsidP="007F0AC7">
      <w:pPr>
        <w:widowControl w:val="0"/>
        <w:ind w:right="141" w:firstLine="567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7F0AC7">
        <w:rPr>
          <w:rFonts w:eastAsia="Lucida Sans Unicode"/>
          <w:color w:val="000000"/>
          <w:kern w:val="2"/>
          <w:sz w:val="24"/>
          <w:szCs w:val="24"/>
          <w:lang w:eastAsia="ar-SA"/>
        </w:rPr>
        <w:t xml:space="preserve">9.1. </w:t>
      </w:r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Решение об отмене аукциона размещается на официальном сайте Российской Федерации для размещения информации о проведении торгов www.torgi.gov.ru. на официальном сайте Организатора аукциона: https://кузьмищи.рф/</w:t>
      </w:r>
      <w:proofErr w:type="gramStart"/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>.</w:t>
      </w:r>
      <w:proofErr w:type="gramEnd"/>
      <w:r w:rsidRPr="007F0AC7">
        <w:rPr>
          <w:rFonts w:eastAsia="Lucida Sans Unicode"/>
          <w:bCs/>
          <w:kern w:val="2"/>
          <w:sz w:val="24"/>
          <w:szCs w:val="24"/>
          <w:lang w:eastAsia="ar-SA"/>
        </w:rPr>
        <w:t xml:space="preserve"> и в открытой части электронной торговой площадки в срок не позднее рабочего дня, следующего за днем принятия указанного решения.</w:t>
      </w:r>
    </w:p>
    <w:p w14:paraId="4948441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9.2.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14:paraId="74699CB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9.3. Организатор приостанавливает проведение продажи земельного участка в случае технологического сбоя, зафиксированного программно-аппаратными средствами электронной торговой площадки, но не более чем на одни сутки. Возобновление проведения продажи земельного участка начинается с того момента, на котором продажа имущества была прервана.</w:t>
      </w:r>
    </w:p>
    <w:p w14:paraId="12AE21A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течение одного часа со времени приостановления проведения продажи земельного участка организатор размещает на электронной торговой площадке информацию о причине приостановления продажи земельного участка, времени приостановления и возобновления продажи земельного участка, уведомляет об этом участников, а также направляет указанную информацию организатору для внесения в протокол об итогах продажи земельного участка.</w:t>
      </w:r>
    </w:p>
    <w:p w14:paraId="3D4EB3CD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</w:p>
    <w:p w14:paraId="0F54A408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10. Аукционная комиссия</w:t>
      </w:r>
    </w:p>
    <w:p w14:paraId="3D25713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10.1. Аукционная комиссия формируется Организатором аукциона и осуществляет следующие полномочия:</w:t>
      </w:r>
    </w:p>
    <w:p w14:paraId="6076230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рассматривает Заявки и прилагаемые к ней документы на предмет соответствия требованиям, установленным Извещением;</w:t>
      </w:r>
    </w:p>
    <w:p w14:paraId="2F2B872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33ECF6C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оформляет и подписывает Протокол о результатах аукциона.</w:t>
      </w:r>
    </w:p>
    <w:p w14:paraId="24C403B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10.2. Аукционная комиссия правомочна осуществлять функции и полномочия, если на заседании присутствует не менее 3 человек от установленного числа ее членов.</w:t>
      </w:r>
    </w:p>
    <w:p w14:paraId="0ECE572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1CF208F9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11. Порядок рассмотрения Заявок</w:t>
      </w:r>
    </w:p>
    <w:p w14:paraId="0C4F0CD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11.1. Рассмотрение Заявок осуществляется Аукционной комиссией.</w:t>
      </w:r>
    </w:p>
    <w:p w14:paraId="4FABE8B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11.2. Заявитель не допускается к участию в аукционе в следующих случаях:</w:t>
      </w:r>
    </w:p>
    <w:p w14:paraId="110BD488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0DE5184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не поступление задатка на дату рассмотрения Заявок на участие в аукционе;</w:t>
      </w:r>
    </w:p>
    <w:p w14:paraId="28E168C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собственность;</w:t>
      </w:r>
    </w:p>
    <w:p w14:paraId="6A7EA13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6FAC665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11.3.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2D99D24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Извещении дня и времени начала проведения аукциона;</w:t>
      </w:r>
    </w:p>
    <w:p w14:paraId="0123DEFC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размещает Протокол рассмотрения заявок на участие в аукционе на электронной площадке.</w:t>
      </w:r>
    </w:p>
    <w:p w14:paraId="582E151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11.4.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14:paraId="7AEB8E8F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11.5.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2.11 Извещения.</w:t>
      </w:r>
    </w:p>
    <w:p w14:paraId="39C8F7A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DD1136F" w14:textId="77777777" w:rsidR="007F0AC7" w:rsidRPr="007F0AC7" w:rsidRDefault="007F0AC7" w:rsidP="007F0AC7">
      <w:pPr>
        <w:ind w:left="14" w:firstLine="696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12. Порядок проведения аукциона</w:t>
      </w:r>
    </w:p>
    <w:p w14:paraId="08E386C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12.1. Проведение аукциона в соответствии с Регламентом и Инструкциями обеспечивается Оператором электронной площадки. </w:t>
      </w:r>
    </w:p>
    <w:p w14:paraId="1BB576A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12.2.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14:paraId="1B95A4A9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12.3. Процедура аукциона проводится в день и время, указанные в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14:paraId="56DA9F8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12.4. Аукцион проводится путем повышения Начальной цены Предмета аукциона на «шаг аукциона».</w:t>
      </w:r>
    </w:p>
    <w:p w14:paraId="1C2666AB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12.5. Подача предложений о цене (торговая сессия) в ходе </w:t>
      </w:r>
      <w:proofErr w:type="gramStart"/>
      <w:r w:rsidRPr="007F0AC7">
        <w:rPr>
          <w:color w:val="000000"/>
          <w:sz w:val="24"/>
          <w:szCs w:val="24"/>
          <w:lang w:eastAsia="ar-SA"/>
        </w:rPr>
        <w:t>аукциона  возможна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в течение установленного временного интервала. 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14:paraId="083D6E30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12.6. Оператор электронной площадки размещает в торговой секции лучшее текущее предложение о цене и время его поступления, а также время, оставшееся до истечения срока предоставления предложений о цене. Если в течение времени для подачи предложений о цене не поступает ни одного предложения о цене, которое предусматривало бы более высокую цену предмета аукциона, аукцион при помощи программных и технических средств электронной площадки завершается. </w:t>
      </w:r>
      <w:proofErr w:type="gramStart"/>
      <w:r w:rsidRPr="007F0AC7">
        <w:rPr>
          <w:color w:val="000000"/>
          <w:sz w:val="24"/>
          <w:szCs w:val="24"/>
          <w:lang w:eastAsia="ar-SA"/>
        </w:rPr>
        <w:t>В  случае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14:paraId="37B8E68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lastRenderedPageBreak/>
        <w:t>12.7. Победителем признается Участник, предложивший наибольшую цену Предмета аукциона.</w:t>
      </w:r>
    </w:p>
    <w:p w14:paraId="4B70A0A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12.8. Ход проведения процедуры подачи предложений о цене оператором электронной площадки фиксируется в электронном журнале, который направляется организатору аукциона после завершения аукциона.</w:t>
      </w:r>
    </w:p>
    <w:p w14:paraId="3ACF4DA7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12.9. Аукционная комиссия на основании журнала хода торгов определяет победителя аукциона. Результаты аукциона оформляются Протоколом, который составляет организатор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3DE2E19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12.10. 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43F593E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12.11. Аукцион признается несостоявшимся в случаях, если:</w:t>
      </w:r>
    </w:p>
    <w:p w14:paraId="3F38FA23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 окончании срока подачи Заявок была подана только одна Заявка;</w:t>
      </w:r>
    </w:p>
    <w:p w14:paraId="07E0E10B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по окончании срока подачи Заявок не подано ни одной Заявки;</w:t>
      </w:r>
    </w:p>
    <w:p w14:paraId="59260BA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14:paraId="239B0441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0CFEF6A0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 w:rsidRPr="007F0AC7">
        <w:rPr>
          <w:color w:val="000000"/>
          <w:sz w:val="24"/>
          <w:szCs w:val="24"/>
          <w:lang w:eastAsia="ar-SA"/>
        </w:rPr>
        <w:cr/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 </w:t>
      </w:r>
    </w:p>
    <w:p w14:paraId="2C4816C4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14:paraId="649E3158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Уполномоченный орган обязан в течение пяти дней со дня истечения срока, предусмотренного </w:t>
      </w:r>
      <w:hyperlink r:id="rId55" w:history="1">
        <w:r w:rsidRPr="007F0AC7">
          <w:rPr>
            <w:color w:val="000000"/>
            <w:sz w:val="24"/>
            <w:szCs w:val="24"/>
            <w:lang w:eastAsia="ar-SA"/>
          </w:rPr>
          <w:t>пунктом 11</w:t>
        </w:r>
      </w:hyperlink>
      <w:r w:rsidRPr="007F0AC7">
        <w:rPr>
          <w:color w:val="000000"/>
          <w:sz w:val="24"/>
          <w:szCs w:val="24"/>
          <w:lang w:eastAsia="ar-SA"/>
        </w:rPr>
        <w:t xml:space="preserve"> статьи 39.13 Земельного Кодекса Российской Федерации (далее - ЗК РФ), направить победителю электронного аукциона или иным лицам, с которыми в соответствии с </w:t>
      </w:r>
      <w:hyperlink r:id="rId56" w:history="1">
        <w:r w:rsidRPr="007F0AC7">
          <w:rPr>
            <w:color w:val="000000"/>
            <w:sz w:val="24"/>
            <w:szCs w:val="24"/>
            <w:lang w:eastAsia="ar-SA"/>
          </w:rPr>
          <w:t>пунктами 13</w:t>
        </w:r>
      </w:hyperlink>
      <w:r w:rsidRPr="007F0AC7">
        <w:rPr>
          <w:color w:val="000000"/>
          <w:sz w:val="24"/>
          <w:szCs w:val="24"/>
          <w:lang w:eastAsia="ar-SA"/>
        </w:rPr>
        <w:t xml:space="preserve">, </w:t>
      </w:r>
      <w:hyperlink r:id="rId57" w:history="1">
        <w:r w:rsidRPr="007F0AC7">
          <w:rPr>
            <w:color w:val="000000"/>
            <w:sz w:val="24"/>
            <w:szCs w:val="24"/>
            <w:lang w:eastAsia="ar-SA"/>
          </w:rPr>
          <w:t>14</w:t>
        </w:r>
      </w:hyperlink>
      <w:r w:rsidRPr="007F0AC7">
        <w:rPr>
          <w:color w:val="000000"/>
          <w:sz w:val="24"/>
          <w:szCs w:val="24"/>
          <w:lang w:eastAsia="ar-SA"/>
        </w:rPr>
        <w:t xml:space="preserve">, </w:t>
      </w:r>
      <w:hyperlink r:id="rId58" w:history="1">
        <w:r w:rsidRPr="007F0AC7">
          <w:rPr>
            <w:color w:val="000000"/>
            <w:sz w:val="24"/>
            <w:szCs w:val="24"/>
            <w:lang w:eastAsia="ar-SA"/>
          </w:rPr>
          <w:t>20</w:t>
        </w:r>
      </w:hyperlink>
      <w:r w:rsidRPr="007F0AC7">
        <w:rPr>
          <w:color w:val="000000"/>
          <w:sz w:val="24"/>
          <w:szCs w:val="24"/>
          <w:lang w:eastAsia="ar-SA"/>
        </w:rPr>
        <w:t xml:space="preserve"> и </w:t>
      </w:r>
      <w:hyperlink r:id="rId59" w:history="1">
        <w:r w:rsidRPr="007F0AC7">
          <w:rPr>
            <w:color w:val="000000"/>
            <w:sz w:val="24"/>
            <w:szCs w:val="24"/>
            <w:lang w:eastAsia="ar-SA"/>
          </w:rPr>
          <w:t>25 статьи 39.12</w:t>
        </w:r>
      </w:hyperlink>
      <w:r w:rsidRPr="007F0AC7">
        <w:rPr>
          <w:color w:val="000000"/>
          <w:sz w:val="24"/>
          <w:szCs w:val="24"/>
          <w:lang w:eastAsia="ar-SA"/>
        </w:rPr>
        <w:t xml:space="preserve"> ЗК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14:paraId="23D7FC80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4"/>
          <w:szCs w:val="24"/>
          <w:lang w:eastAsia="ar-SA"/>
        </w:rPr>
      </w:pPr>
      <w:r w:rsidRPr="007F0AC7">
        <w:rPr>
          <w:bCs/>
          <w:color w:val="000000"/>
          <w:sz w:val="24"/>
          <w:szCs w:val="24"/>
          <w:lang w:eastAsia="ar-SA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2FFE73D2" w14:textId="77777777" w:rsidR="007F0AC7" w:rsidRPr="007F0AC7" w:rsidRDefault="007F0AC7" w:rsidP="007F0AC7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Если единственная заявка на участие в аукционе на право заключения договора аренды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</w:t>
      </w:r>
      <w:r w:rsidRPr="007F0AC7">
        <w:rPr>
          <w:color w:val="000000"/>
          <w:sz w:val="24"/>
          <w:szCs w:val="24"/>
          <w:lang w:eastAsia="ar-SA"/>
        </w:rPr>
        <w:lastRenderedPageBreak/>
        <w:t>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4FAE1767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14:paraId="64C4BBA2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14:paraId="6A5F214C" w14:textId="77777777" w:rsidR="007F0AC7" w:rsidRPr="007F0AC7" w:rsidRDefault="007F0AC7" w:rsidP="007F0AC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E8D4C9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13. Заключение договора на ЭП</w:t>
      </w:r>
    </w:p>
    <w:p w14:paraId="6DBFC02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13.1. После подведения итогов Организатор Торговой процедуры обязан пройти на ЭП стадию заключения договора, а именно: </w:t>
      </w:r>
    </w:p>
    <w:p w14:paraId="703B71B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13.1.1. Указать на ЭП сведения о заключении договора по итогам Торговой процедуры, или заключить договор в электронном виде на ЭП с победителем Торговой процедуры либо с иным участником, которому в соответствии с законодательством Российской Федерации либо нормативным актом Организатора Торговой процедуры предлагается по результатам такой процедуры заключить договор в электронной форме на ЭП. </w:t>
      </w:r>
    </w:p>
    <w:p w14:paraId="338608FE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13.2. При этом Организатор Торговой процедуры обязан на ЭП по результатам проведения электронного аукциона по правилам «Реализация (продажа) земельных участков», «Аренда земельных участков»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форме. Регламент работы электронной площадки «РТС-тендер».</w:t>
      </w:r>
    </w:p>
    <w:p w14:paraId="3813C2D4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13.2.1. проставить отметку о необходимости перечислить Задаток победителя Торговой процедуры со счета Оператора на счет собственника имущества, или </w:t>
      </w:r>
    </w:p>
    <w:p w14:paraId="69260E96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13.2.2. проставить отметку о необходимости прекращения блокирования в соответствии с Соглашением о гарантийном обеспечении Задатка победителя Торговой процедуры. </w:t>
      </w:r>
    </w:p>
    <w:p w14:paraId="740A8CF2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13.3. Договор на ЭП в электронной форме заключается с использованием сторонами КЭП. Договор в электронной форме считается заключенным с момента его подписания КЭП Участником и Организатором Торговой процедуры.</w:t>
      </w:r>
    </w:p>
    <w:p w14:paraId="53CE14CD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13.4. В случае уклонения от заключения договора победителя Торговой процедуры или иного участника, которому в соответствии с законодательством Российской Федерации и/или нормативным актом Организатора Торговой процедуры предлагается по результатам Торговой процедуры заключить договор, Организатор указывает сведения о факте уклонения в Личном кабинете на ЭП. </w:t>
      </w:r>
    </w:p>
    <w:p w14:paraId="2400E41A" w14:textId="77777777" w:rsidR="007F0AC7" w:rsidRPr="007F0AC7" w:rsidRDefault="007F0AC7" w:rsidP="007F0AC7">
      <w:pPr>
        <w:ind w:left="14" w:firstLine="696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13.5. После заключения договора по итогам Торговой процедуры по приватизации государственного и муниципального имущества Организатор имеет возможность сформировать и направить на подписание Победителю акт приема-передачи реализуемого имущества в электронной форме. Акт приема-передачи считается подписанным с момента его подписания КЭП Участником и Организатором Торговой процедуры.</w:t>
      </w:r>
    </w:p>
    <w:p w14:paraId="513B74F0" w14:textId="77777777" w:rsidR="007F0AC7" w:rsidRPr="007F0AC7" w:rsidRDefault="007F0AC7" w:rsidP="007F0AC7">
      <w:pPr>
        <w:ind w:left="14" w:firstLine="696"/>
        <w:contextualSpacing/>
        <w:jc w:val="both"/>
        <w:rPr>
          <w:b/>
          <w:sz w:val="24"/>
          <w:szCs w:val="24"/>
          <w:lang w:eastAsia="ar-SA"/>
        </w:rPr>
      </w:pPr>
    </w:p>
    <w:p w14:paraId="185E186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Приложение 1</w:t>
      </w:r>
    </w:p>
    <w:p w14:paraId="6CDB87C0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3CF3CA8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right"/>
        <w:rPr>
          <w:color w:val="000000"/>
          <w:sz w:val="24"/>
          <w:szCs w:val="24"/>
          <w:lang w:eastAsia="ar-SA"/>
        </w:rPr>
      </w:pPr>
    </w:p>
    <w:p w14:paraId="6FACBD82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ЗАЯВКА НА УЧАСТИЕ В АУКЦИОНЕ</w:t>
      </w:r>
    </w:p>
    <w:p w14:paraId="50EF0DBA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sz w:val="24"/>
          <w:szCs w:val="24"/>
          <w:lang w:eastAsia="ar-SA"/>
        </w:rPr>
        <w:t>по продаже земельного участка</w:t>
      </w:r>
    </w:p>
    <w:p w14:paraId="7DEE68D1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  <w:r w:rsidRPr="007F0AC7">
        <w:rPr>
          <w:b/>
          <w:bCs/>
          <w:sz w:val="24"/>
          <w:szCs w:val="24"/>
          <w:lang w:eastAsia="ar-SA"/>
        </w:rPr>
        <w:t xml:space="preserve"> </w:t>
      </w:r>
    </w:p>
    <w:p w14:paraId="3E38085F" w14:textId="77777777" w:rsidR="007F0AC7" w:rsidRPr="007F0AC7" w:rsidRDefault="007F0AC7" w:rsidP="007F0AC7">
      <w:pPr>
        <w:contextualSpacing/>
        <w:jc w:val="center"/>
        <w:rPr>
          <w:b/>
          <w:sz w:val="24"/>
          <w:szCs w:val="24"/>
          <w:lang w:eastAsia="ar-SA"/>
        </w:rPr>
      </w:pPr>
    </w:p>
    <w:p w14:paraId="06A5F477" w14:textId="77777777" w:rsidR="007F0AC7" w:rsidRPr="00CC39BB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>“____</w:t>
      </w:r>
      <w:proofErr w:type="gramStart"/>
      <w:r w:rsidRPr="007F0AC7">
        <w:rPr>
          <w:sz w:val="24"/>
          <w:szCs w:val="24"/>
          <w:lang w:eastAsia="ar-SA"/>
        </w:rPr>
        <w:t>_”_</w:t>
      </w:r>
      <w:proofErr w:type="gramEnd"/>
      <w:r w:rsidRPr="007F0AC7">
        <w:rPr>
          <w:sz w:val="24"/>
          <w:szCs w:val="24"/>
          <w:lang w:eastAsia="ar-SA"/>
        </w:rPr>
        <w:t xml:space="preserve">__________________202___ года                                                            д. </w:t>
      </w:r>
      <w:r w:rsidRPr="00CC39BB">
        <w:rPr>
          <w:sz w:val="24"/>
          <w:szCs w:val="24"/>
          <w:lang w:eastAsia="ar-SA"/>
        </w:rPr>
        <w:t>Кузьмищи</w:t>
      </w:r>
    </w:p>
    <w:p w14:paraId="27A0257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от ___________________________________________________________________________</w:t>
      </w:r>
    </w:p>
    <w:p w14:paraId="45C919F8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(ФИО - полностью)</w:t>
      </w:r>
    </w:p>
    <w:p w14:paraId="4EF62898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Паспорт серия_________№___________ выдан ____________________________________</w:t>
      </w:r>
    </w:p>
    <w:p w14:paraId="54801F77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(паспортные данные)</w:t>
      </w:r>
    </w:p>
    <w:p w14:paraId="524406AD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_____________________________________________________________________________</w:t>
      </w:r>
    </w:p>
    <w:p w14:paraId="16C0EAA6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Место нахождения (жительства) _________________________________________________</w:t>
      </w:r>
    </w:p>
    <w:p w14:paraId="01F6A6F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в лице________________________________________________________________________</w:t>
      </w:r>
    </w:p>
    <w:p w14:paraId="6E6F2DB6" w14:textId="77777777" w:rsidR="007F0AC7" w:rsidRPr="007F0AC7" w:rsidRDefault="007F0AC7" w:rsidP="007F0AC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(ФИО, доверенное лицо)</w:t>
      </w:r>
    </w:p>
    <w:p w14:paraId="3A3987DF" w14:textId="77777777" w:rsidR="007F0AC7" w:rsidRPr="007F0AC7" w:rsidRDefault="007F0AC7" w:rsidP="007F0AC7">
      <w:pPr>
        <w:pBdr>
          <w:bottom w:val="single" w:sz="12" w:space="5" w:color="auto"/>
        </w:pBdr>
        <w:contextualSpacing/>
        <w:jc w:val="center"/>
        <w:rPr>
          <w:sz w:val="24"/>
          <w:szCs w:val="24"/>
          <w:lang w:eastAsia="ar-SA"/>
        </w:rPr>
      </w:pPr>
    </w:p>
    <w:p w14:paraId="4C1E3E04" w14:textId="77777777" w:rsidR="007F0AC7" w:rsidRPr="007F0AC7" w:rsidRDefault="007F0AC7" w:rsidP="007F0AC7">
      <w:pPr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(доверенность)</w:t>
      </w:r>
    </w:p>
    <w:p w14:paraId="3F3E0EA6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1.  Ознакомившись с извещением о проведении аукциона, в </w:t>
      </w:r>
      <w:proofErr w:type="spellStart"/>
      <w:r w:rsidRPr="007F0AC7">
        <w:rPr>
          <w:sz w:val="24"/>
          <w:szCs w:val="24"/>
          <w:lang w:eastAsia="ar-SA"/>
        </w:rPr>
        <w:t>т.ч</w:t>
      </w:r>
      <w:proofErr w:type="spellEnd"/>
      <w:r w:rsidRPr="007F0AC7">
        <w:rPr>
          <w:sz w:val="24"/>
          <w:szCs w:val="24"/>
          <w:lang w:eastAsia="ar-SA"/>
        </w:rPr>
        <w:t>. с проектом договора, порядком проведения аукциона в электронной форме, и принимая решение об участии в аукционе по продаже земельного участка с кадастровым номером 44:07:121502:384, расположенного по адресу: Российская Федерация, Костромская область, Костромской р-н, примерно в 627 метрах по направлению на северо-запад от ориентира ОМЗ-293,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14:paraId="4AC4BF0F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2. Заявителю известно:</w:t>
      </w:r>
    </w:p>
    <w:p w14:paraId="78E28A99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- фактическое состояние и технические характеристики Предмета аукциона </w:t>
      </w:r>
      <w:r w:rsidRPr="007F0AC7">
        <w:rPr>
          <w:b/>
          <w:sz w:val="24"/>
          <w:szCs w:val="24"/>
          <w:lang w:eastAsia="ar-SA"/>
        </w:rPr>
        <w:t>и он не имеет претензий к ним</w:t>
      </w:r>
      <w:r w:rsidRPr="007F0AC7">
        <w:rPr>
          <w:sz w:val="24"/>
          <w:szCs w:val="24"/>
          <w:lang w:eastAsia="ar-SA"/>
        </w:rPr>
        <w:t>;</w:t>
      </w:r>
    </w:p>
    <w:p w14:paraId="25EBFBDB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- ответственность за достоверность представленных документов и информации несет Заявитель.</w:t>
      </w:r>
    </w:p>
    <w:p w14:paraId="6929C62A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3. В обеспечение исполнения обязательств мною внесен задаток в размере </w:t>
      </w:r>
      <w:r w:rsidRPr="007F0AC7">
        <w:rPr>
          <w:b/>
          <w:sz w:val="24"/>
          <w:szCs w:val="24"/>
          <w:lang w:eastAsia="ar-SA"/>
        </w:rPr>
        <w:t>_____________ руб. ___________________________________________________________</w:t>
      </w:r>
      <w:r w:rsidRPr="007F0AC7">
        <w:rPr>
          <w:sz w:val="24"/>
          <w:szCs w:val="24"/>
          <w:lang w:eastAsia="ar-SA"/>
        </w:rPr>
        <w:t>,</w:t>
      </w:r>
    </w:p>
    <w:p w14:paraId="02A42FA6" w14:textId="77777777" w:rsidR="007F0AC7" w:rsidRPr="007F0AC7" w:rsidRDefault="007F0AC7" w:rsidP="007F0AC7">
      <w:pPr>
        <w:ind w:firstLine="709"/>
        <w:contextualSpacing/>
        <w:jc w:val="center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(сумма прописью)</w:t>
      </w:r>
    </w:p>
    <w:p w14:paraId="6FC4A67A" w14:textId="77777777" w:rsidR="007F0AC7" w:rsidRPr="007F0AC7" w:rsidRDefault="007F0AC7" w:rsidP="007F0AC7">
      <w:pPr>
        <w:contextualSpacing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указанном в извещении о проведении аукциона.</w:t>
      </w:r>
    </w:p>
    <w:p w14:paraId="663398D9" w14:textId="77777777" w:rsidR="007F0AC7" w:rsidRPr="007F0AC7" w:rsidRDefault="007F0AC7" w:rsidP="007F0AC7">
      <w:pPr>
        <w:ind w:firstLine="709"/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14:paraId="647B976B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5. В случае победы на аукционе принимаем на себя обязательство подписать протокол об итогах аукциона, заключить с Продавцом договор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участка.</w:t>
      </w:r>
    </w:p>
    <w:p w14:paraId="746CD4DC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6. При отказе победителя аукциона от подписания протокола подведения итогов аукциона или заключения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участка, сумма внесенного им задатка не возвращается.</w:t>
      </w:r>
    </w:p>
    <w:p w14:paraId="0E2EF8D5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7. До подписания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настоящая заявка вместе с протоколом, подписанным с организатором аукциона, будут считаться имеющими силу договора между нами.</w:t>
      </w:r>
    </w:p>
    <w:p w14:paraId="3B0CAF10" w14:textId="77777777" w:rsidR="007F0AC7" w:rsidRPr="007F0AC7" w:rsidRDefault="007F0AC7" w:rsidP="007F0AC7">
      <w:pPr>
        <w:ind w:firstLine="709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14:paraId="70A4CEAD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7D99C931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Получатель__________________________________________________________________</w:t>
      </w:r>
    </w:p>
    <w:p w14:paraId="0FC850DE" w14:textId="77777777" w:rsidR="007F0AC7" w:rsidRPr="007F0AC7" w:rsidRDefault="007F0AC7" w:rsidP="007F0AC7">
      <w:pPr>
        <w:contextualSpacing/>
        <w:jc w:val="both"/>
        <w:rPr>
          <w:b/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ИНН________________________________КПП_____________________________________</w:t>
      </w:r>
    </w:p>
    <w:p w14:paraId="12D31610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расчетный счет________________________________________________________________</w:t>
      </w:r>
    </w:p>
    <w:p w14:paraId="47022D3E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Банк_________________________________________________________________________</w:t>
      </w:r>
    </w:p>
    <w:p w14:paraId="398E7DAA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proofErr w:type="spellStart"/>
      <w:r w:rsidRPr="007F0AC7">
        <w:rPr>
          <w:sz w:val="24"/>
          <w:szCs w:val="24"/>
          <w:lang w:eastAsia="ar-SA"/>
        </w:rPr>
        <w:t>Бик</w:t>
      </w:r>
      <w:proofErr w:type="spellEnd"/>
      <w:r w:rsidRPr="007F0AC7">
        <w:rPr>
          <w:sz w:val="24"/>
          <w:szCs w:val="24"/>
          <w:lang w:eastAsia="ar-SA"/>
        </w:rPr>
        <w:t>__________________________________Корр. счет_______________________________</w:t>
      </w:r>
    </w:p>
    <w:p w14:paraId="2A77A9F1" w14:textId="77777777" w:rsidR="007F0AC7" w:rsidRPr="007F0AC7" w:rsidRDefault="007F0AC7" w:rsidP="007F0AC7">
      <w:pPr>
        <w:tabs>
          <w:tab w:val="left" w:pos="851"/>
        </w:tabs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Тел.__________________________________________________________________________</w:t>
      </w:r>
    </w:p>
    <w:p w14:paraId="4BBF4B75" w14:textId="77777777" w:rsidR="007F0AC7" w:rsidRPr="007F0AC7" w:rsidRDefault="007F0AC7" w:rsidP="007F0AC7">
      <w:pPr>
        <w:ind w:firstLine="360"/>
        <w:contextualSpacing/>
        <w:jc w:val="both"/>
        <w:rPr>
          <w:sz w:val="24"/>
          <w:szCs w:val="24"/>
          <w:lang w:eastAsia="ar-SA"/>
        </w:rPr>
      </w:pPr>
      <w:r w:rsidRPr="007F0AC7">
        <w:rPr>
          <w:rFonts w:eastAsia="Lucida Sans Unicode"/>
          <w:bCs/>
          <w:sz w:val="24"/>
          <w:szCs w:val="24"/>
          <w:lang w:eastAsia="ar-SA"/>
        </w:rPr>
        <w:t xml:space="preserve">4. </w:t>
      </w:r>
      <w:r w:rsidRPr="007F0AC7">
        <w:rPr>
          <w:sz w:val="24"/>
          <w:szCs w:val="24"/>
          <w:lang w:eastAsia="ar-SA"/>
        </w:rPr>
        <w:t>Заявитель</w:t>
      </w:r>
      <w:r w:rsidRPr="007F0AC7">
        <w:rPr>
          <w:rFonts w:eastAsia="Lucida Sans Unicode"/>
          <w:bCs/>
          <w:sz w:val="24"/>
          <w:szCs w:val="24"/>
          <w:lang w:eastAsia="ar-SA"/>
        </w:rPr>
        <w:t xml:space="preserve"> обязуется:</w:t>
      </w:r>
    </w:p>
    <w:p w14:paraId="04BE973B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rFonts w:eastAsia="Lucida Sans Unicode"/>
          <w:bCs/>
          <w:sz w:val="24"/>
          <w:szCs w:val="24"/>
          <w:lang w:eastAsia="ar-SA"/>
        </w:rPr>
        <w:t xml:space="preserve">в случае признания победителем аукциона заключить с Продавцом договор купли-продажи земельного участка в течение 30 дней со дня направления ему проекта договора купли-продажи, но не ранее чем через 10 дней со дня размещения информации о результатах аукциона на официальном сайте Российской Федерации - </w:t>
      </w:r>
      <w:r w:rsidRPr="007F0AC7">
        <w:rPr>
          <w:b/>
          <w:sz w:val="24"/>
          <w:szCs w:val="24"/>
          <w:lang w:eastAsia="ar-SA"/>
        </w:rPr>
        <w:t>www.torgi.gov.ru</w:t>
      </w:r>
      <w:r w:rsidRPr="007F0AC7">
        <w:rPr>
          <w:rFonts w:eastAsia="Lucida Sans Unicode"/>
          <w:bCs/>
          <w:sz w:val="24"/>
          <w:szCs w:val="24"/>
          <w:lang w:eastAsia="ar-SA"/>
        </w:rPr>
        <w:t xml:space="preserve">; </w:t>
      </w:r>
    </w:p>
    <w:p w14:paraId="1EBC701A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left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lastRenderedPageBreak/>
        <w:t xml:space="preserve">в случае,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 и указанным в извещении о проведении аукционе условиям аукциона Продавец в течении десяти дней со дня подписания протокола рассмотрения заявок на участие в аукционе направляет заявителю три экземпляра подписанного проекта договора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 земельного участка. При этом договор </w:t>
      </w:r>
      <w:r w:rsidRPr="007F0AC7">
        <w:rPr>
          <w:rFonts w:eastAsia="Lucida Sans Unicode"/>
          <w:bCs/>
          <w:sz w:val="24"/>
          <w:szCs w:val="24"/>
          <w:lang w:eastAsia="ar-SA"/>
        </w:rPr>
        <w:t>купли-продажи</w:t>
      </w:r>
      <w:r w:rsidRPr="007F0AC7">
        <w:rPr>
          <w:sz w:val="24"/>
          <w:szCs w:val="24"/>
          <w:lang w:eastAsia="ar-SA"/>
        </w:rPr>
        <w:t xml:space="preserve"> земельного участка заключается по начальной цене предмета аукциона;</w:t>
      </w:r>
    </w:p>
    <w:p w14:paraId="3E255BBA" w14:textId="77777777" w:rsidR="007F0AC7" w:rsidRPr="007F0AC7" w:rsidRDefault="007F0AC7" w:rsidP="007F0AC7">
      <w:pPr>
        <w:numPr>
          <w:ilvl w:val="0"/>
          <w:numId w:val="18"/>
        </w:numPr>
        <w:tabs>
          <w:tab w:val="clear" w:pos="360"/>
          <w:tab w:val="num" w:pos="0"/>
          <w:tab w:val="num" w:pos="720"/>
          <w:tab w:val="left" w:pos="993"/>
        </w:tabs>
        <w:ind w:left="0" w:firstLine="720"/>
        <w:contextualSpacing/>
        <w:jc w:val="both"/>
        <w:rPr>
          <w:sz w:val="24"/>
          <w:szCs w:val="24"/>
        </w:rPr>
      </w:pPr>
      <w:r w:rsidRPr="007F0AC7">
        <w:rPr>
          <w:sz w:val="24"/>
          <w:szCs w:val="24"/>
        </w:rPr>
        <w:t xml:space="preserve">в случае нарушения обязанности по заключению договора </w:t>
      </w:r>
      <w:r w:rsidRPr="007F0AC7">
        <w:rPr>
          <w:rFonts w:eastAsia="Lucida Sans Unicode"/>
          <w:bCs/>
          <w:sz w:val="24"/>
          <w:szCs w:val="24"/>
        </w:rPr>
        <w:t>купли-продажи</w:t>
      </w:r>
      <w:r w:rsidRPr="007F0AC7">
        <w:rPr>
          <w:sz w:val="24"/>
          <w:szCs w:val="24"/>
        </w:rPr>
        <w:t xml:space="preserve">, в том числе при уклонении от заключения, или отказа – нести имущественную ответственность в форме утраты суммы задатка, внесенного в счет обеспечения участия в аукционе по продаже земельного участка.   </w:t>
      </w:r>
    </w:p>
    <w:p w14:paraId="3A3CD6F2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4B0EDCBA" w14:textId="77777777" w:rsidR="007F0AC7" w:rsidRPr="007F0AC7" w:rsidRDefault="007F0AC7" w:rsidP="007F0AC7">
      <w:pPr>
        <w:widowControl w:val="0"/>
        <w:pBdr>
          <w:bottom w:val="single" w:sz="12" w:space="1" w:color="auto"/>
        </w:pBdr>
        <w:autoSpaceDE w:val="0"/>
        <w:autoSpaceDN w:val="0"/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60" w:history="1">
        <w:r w:rsidRPr="007F0AC7">
          <w:rPr>
            <w:sz w:val="24"/>
            <w:szCs w:val="24"/>
            <w:lang w:eastAsia="ar-SA"/>
          </w:rPr>
          <w:t>законом</w:t>
        </w:r>
      </w:hyperlink>
      <w:r w:rsidRPr="007F0AC7">
        <w:rPr>
          <w:sz w:val="24"/>
          <w:szCs w:val="24"/>
          <w:lang w:eastAsia="ar-SA"/>
        </w:rPr>
        <w:t xml:space="preserve">  от  27  июля  2006  года N 152-ФЗ "О персональных данных".</w:t>
      </w:r>
    </w:p>
    <w:p w14:paraId="1436AB1B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</w:p>
    <w:p w14:paraId="104EF4FE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Подпись заявителя</w:t>
      </w:r>
    </w:p>
    <w:p w14:paraId="40196102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eastAsia="ar-SA"/>
        </w:rPr>
      </w:pPr>
      <w:r w:rsidRPr="007F0AC7">
        <w:rPr>
          <w:sz w:val="24"/>
          <w:szCs w:val="24"/>
          <w:lang w:eastAsia="ar-SA"/>
        </w:rPr>
        <w:t>(представителя): ________________________________ «_____» _____________2024 года</w:t>
      </w:r>
    </w:p>
    <w:p w14:paraId="28AB4E10" w14:textId="77777777" w:rsidR="007F0AC7" w:rsidRPr="007F0AC7" w:rsidRDefault="007F0AC7" w:rsidP="007F0AC7">
      <w:pPr>
        <w:widowControl w:val="0"/>
        <w:ind w:firstLine="1796"/>
        <w:contextualSpacing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                               М.П. </w:t>
      </w:r>
    </w:p>
    <w:p w14:paraId="4EDE8877" w14:textId="77777777" w:rsidR="007F0AC7" w:rsidRPr="007F0AC7" w:rsidRDefault="007F0AC7" w:rsidP="007F0AC7">
      <w:pPr>
        <w:contextualSpacing/>
        <w:jc w:val="both"/>
        <w:rPr>
          <w:sz w:val="24"/>
          <w:szCs w:val="24"/>
          <w:lang w:val="x-none" w:eastAsia="x-none"/>
        </w:rPr>
      </w:pPr>
    </w:p>
    <w:p w14:paraId="4A26101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val="x-none" w:eastAsia="ar-SA"/>
        </w:rPr>
      </w:pPr>
    </w:p>
    <w:p w14:paraId="4062E855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Приложение 2</w:t>
      </w:r>
    </w:p>
    <w:p w14:paraId="2D77DF1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 извещению о проведении аукциона по продаже земельного участка</w:t>
      </w:r>
    </w:p>
    <w:p w14:paraId="6AB669DE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30854C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right"/>
        <w:rPr>
          <w:bCs/>
          <w:color w:val="000000"/>
          <w:sz w:val="24"/>
          <w:szCs w:val="24"/>
          <w:lang w:eastAsia="ar-SA"/>
        </w:rPr>
      </w:pPr>
      <w:r w:rsidRPr="007F0AC7">
        <w:rPr>
          <w:bCs/>
          <w:color w:val="000000"/>
          <w:sz w:val="24"/>
          <w:szCs w:val="24"/>
          <w:lang w:eastAsia="ar-SA"/>
        </w:rPr>
        <w:t>ПРОЕКТ</w:t>
      </w:r>
    </w:p>
    <w:p w14:paraId="21A9E63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ДОГОВОР № ___</w:t>
      </w:r>
    </w:p>
    <w:p w14:paraId="0DF15FD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купли-продажи земельного участка</w:t>
      </w:r>
    </w:p>
    <w:p w14:paraId="7FF673BF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2CC372E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д. Кузьмищи </w:t>
      </w:r>
      <w:r w:rsidRPr="007F0AC7">
        <w:rPr>
          <w:color w:val="000000"/>
          <w:sz w:val="24"/>
          <w:szCs w:val="24"/>
          <w:lang w:eastAsia="ar-SA"/>
        </w:rPr>
        <w:tab/>
        <w:t xml:space="preserve">  </w:t>
      </w:r>
      <w:proofErr w:type="gramStart"/>
      <w:r w:rsidRPr="007F0AC7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7F0AC7">
        <w:rPr>
          <w:color w:val="000000"/>
          <w:sz w:val="24"/>
          <w:szCs w:val="24"/>
          <w:lang w:eastAsia="ar-SA"/>
        </w:rPr>
        <w:t>__» _______ 20__ г.</w:t>
      </w:r>
    </w:p>
    <w:p w14:paraId="611AEB64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0C54A5F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Администрация Кузьмищенского сельского поселения Костромского муниципального района Костромской области, в лице главы Голубевой Оксаны Николаевны, действующей на основании Устава, именуемая в дальнейшем «Продавец», с одной стороны, </w:t>
      </w:r>
      <w:proofErr w:type="gramStart"/>
      <w:r w:rsidRPr="007F0AC7">
        <w:rPr>
          <w:color w:val="000000"/>
          <w:sz w:val="24"/>
          <w:szCs w:val="24"/>
          <w:lang w:eastAsia="ar-SA"/>
        </w:rPr>
        <w:t>и  _</w:t>
      </w:r>
      <w:proofErr w:type="gramEnd"/>
      <w:r w:rsidRPr="007F0AC7">
        <w:rPr>
          <w:color w:val="000000"/>
          <w:sz w:val="24"/>
          <w:szCs w:val="24"/>
          <w:lang w:eastAsia="ar-SA"/>
        </w:rPr>
        <w:t>__________________________________________________________</w:t>
      </w:r>
    </w:p>
    <w:p w14:paraId="0BC2FFB2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14:paraId="52D819B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(</w:t>
      </w:r>
      <w:proofErr w:type="gramStart"/>
      <w:r w:rsidRPr="007F0AC7">
        <w:rPr>
          <w:color w:val="000000"/>
          <w:sz w:val="24"/>
          <w:szCs w:val="24"/>
          <w:lang w:eastAsia="ar-SA"/>
        </w:rPr>
        <w:t>для юридических лиц-полное наименование</w:t>
      </w:r>
      <w:proofErr w:type="gramEnd"/>
      <w:r w:rsidRPr="007F0AC7">
        <w:rPr>
          <w:color w:val="000000"/>
          <w:sz w:val="24"/>
          <w:szCs w:val="24"/>
          <w:lang w:eastAsia="ar-SA"/>
        </w:rPr>
        <w:t>, сведения о    государственной регистрации, ИНН, ОГРН; для физических лиц-фамилия, имя, отчество,</w:t>
      </w:r>
    </w:p>
    <w:p w14:paraId="475E86D3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адрес регистрации, паспортные данные)</w:t>
      </w:r>
    </w:p>
    <w:p w14:paraId="1067193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именуемый в дальнейшем «Покупатель», совместно именуемые в дальнейшем «Стороны», заключили настоящий договор (далее - Договор) о нижеследующем:</w:t>
      </w:r>
    </w:p>
    <w:p w14:paraId="5E3FB85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4D8F952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1. Предмет договора</w:t>
      </w:r>
    </w:p>
    <w:p w14:paraId="1859F82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4E92854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1.1. ПРОДАВЕЦ обязуется на основании Протокола о результатах аукциона от                </w:t>
      </w:r>
      <w:proofErr w:type="gramStart"/>
      <w:r w:rsidRPr="007F0AC7">
        <w:rPr>
          <w:color w:val="000000"/>
          <w:sz w:val="24"/>
          <w:szCs w:val="24"/>
          <w:lang w:eastAsia="ar-SA"/>
        </w:rPr>
        <w:t xml:space="preserve">   «</w:t>
      </w:r>
      <w:proofErr w:type="gramEnd"/>
      <w:r w:rsidRPr="007F0AC7">
        <w:rPr>
          <w:color w:val="000000"/>
          <w:sz w:val="24"/>
          <w:szCs w:val="24"/>
          <w:lang w:eastAsia="ar-SA"/>
        </w:rPr>
        <w:t xml:space="preserve">______» _________ 2024 года передать в собственность ПОКУПАТЕЛЯ, а ПОКУПАТЕЛЬ обязуется оплатить и принять земельный участок с кадастровым номером </w:t>
      </w:r>
      <w:r w:rsidRPr="007F0AC7">
        <w:rPr>
          <w:bCs/>
          <w:sz w:val="24"/>
          <w:szCs w:val="24"/>
          <w:lang w:eastAsia="ar-SA"/>
        </w:rPr>
        <w:t>44:07:121502:384, общей площадью 1000 кв.м., расположенного по адресу: Российская Федерация, Костромская область, Костромской р-н, примерно в 627 метрах по направлению на северо-запад от ориентира ОМЗ-293</w:t>
      </w:r>
      <w:r w:rsidRPr="007F0AC7">
        <w:rPr>
          <w:bCs/>
          <w:color w:val="000000"/>
          <w:sz w:val="24"/>
          <w:szCs w:val="24"/>
          <w:lang w:eastAsia="ar-SA"/>
        </w:rPr>
        <w:t xml:space="preserve">. </w:t>
      </w:r>
      <w:r w:rsidRPr="007F0AC7">
        <w:rPr>
          <w:sz w:val="24"/>
          <w:szCs w:val="24"/>
          <w:lang w:eastAsia="ar-SA"/>
        </w:rPr>
        <w:t>Вид разрешенного использования – для ведения сельскохозяйственного производства (сельскохозяйственные угодия).</w:t>
      </w:r>
    </w:p>
    <w:p w14:paraId="660EDD3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1.2. На земельном участке, являющемся предметом настоящего договора, расположены следующие здания, сооружения: нет.</w:t>
      </w:r>
    </w:p>
    <w:p w14:paraId="63494F36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1.3. Границы земельного участка, являющегося предметом настоящего договора, определяются в соответствии с выпиской из ЕГРН о земельном участке.</w:t>
      </w:r>
    </w:p>
    <w:p w14:paraId="0E70A85B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1.4. Земельный участок, передаваемый в собственность ПОКУПАТЕЛЯ по </w:t>
      </w:r>
      <w:r w:rsidRPr="007F0AC7">
        <w:rPr>
          <w:color w:val="000000"/>
          <w:sz w:val="24"/>
          <w:szCs w:val="24"/>
          <w:lang w:eastAsia="ar-SA"/>
        </w:rPr>
        <w:lastRenderedPageBreak/>
        <w:t>настоящему договору, относится к категории земель: земли сельскохозяйственного назначения.</w:t>
      </w:r>
    </w:p>
    <w:p w14:paraId="12F76774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1.5. Обременения земельного участка: не зарегистрировано.</w:t>
      </w:r>
    </w:p>
    <w:p w14:paraId="3848900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b/>
          <w:color w:val="000000"/>
          <w:sz w:val="24"/>
          <w:szCs w:val="24"/>
          <w:lang w:eastAsia="ar-SA"/>
        </w:rPr>
      </w:pPr>
    </w:p>
    <w:p w14:paraId="52CB246E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2. Цена договора и порядок оплаты</w:t>
      </w:r>
    </w:p>
    <w:p w14:paraId="5641646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5B5B875" w14:textId="77777777" w:rsidR="007F0AC7" w:rsidRPr="007F0AC7" w:rsidRDefault="007F0AC7" w:rsidP="007F0AC7">
      <w:pPr>
        <w:ind w:firstLine="539"/>
        <w:contextualSpacing/>
        <w:jc w:val="both"/>
        <w:rPr>
          <w:b/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Цена земельного участка, являющегося предметом настоящего договора, определена в соответствии с протоколом о результатах аукциона </w:t>
      </w:r>
      <w:r w:rsidRPr="007F0AC7">
        <w:rPr>
          <w:b/>
          <w:color w:val="000000"/>
          <w:sz w:val="24"/>
          <w:szCs w:val="24"/>
          <w:lang w:eastAsia="ar-SA"/>
        </w:rPr>
        <w:t>«____» ______ 202_</w:t>
      </w:r>
      <w:r w:rsidRPr="007F0AC7">
        <w:rPr>
          <w:color w:val="000000"/>
          <w:sz w:val="24"/>
          <w:szCs w:val="24"/>
          <w:lang w:eastAsia="ar-SA"/>
        </w:rPr>
        <w:t xml:space="preserve"> </w:t>
      </w:r>
      <w:r w:rsidRPr="007F0AC7">
        <w:rPr>
          <w:b/>
          <w:color w:val="000000"/>
          <w:sz w:val="24"/>
          <w:szCs w:val="24"/>
          <w:lang w:eastAsia="ar-SA"/>
        </w:rPr>
        <w:t xml:space="preserve">года </w:t>
      </w:r>
      <w:r w:rsidRPr="007F0AC7">
        <w:rPr>
          <w:color w:val="000000"/>
          <w:sz w:val="24"/>
          <w:szCs w:val="24"/>
          <w:lang w:eastAsia="ar-SA"/>
        </w:rPr>
        <w:t xml:space="preserve">и составляет </w:t>
      </w:r>
      <w:r w:rsidRPr="007F0AC7">
        <w:rPr>
          <w:b/>
          <w:bCs/>
          <w:color w:val="000000"/>
          <w:sz w:val="24"/>
          <w:szCs w:val="24"/>
          <w:lang w:eastAsia="ar-SA"/>
        </w:rPr>
        <w:t>_______________________________рублей (Сумма прописью).</w:t>
      </w:r>
      <w:r w:rsidRPr="007F0AC7">
        <w:rPr>
          <w:b/>
          <w:color w:val="000000"/>
          <w:sz w:val="24"/>
          <w:szCs w:val="24"/>
          <w:lang w:eastAsia="ar-SA"/>
        </w:rPr>
        <w:t xml:space="preserve"> </w:t>
      </w:r>
    </w:p>
    <w:p w14:paraId="47722FB4" w14:textId="77777777" w:rsidR="007F0AC7" w:rsidRPr="007F0AC7" w:rsidRDefault="007F0AC7" w:rsidP="007F0AC7">
      <w:pPr>
        <w:ind w:firstLine="539"/>
        <w:contextualSpacing/>
        <w:jc w:val="both"/>
        <w:rPr>
          <w:b/>
          <w:bCs/>
          <w:color w:val="000000"/>
          <w:sz w:val="24"/>
          <w:szCs w:val="24"/>
          <w:highlight w:val="red"/>
          <w:u w:val="single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2.2. Сумма задатка в размере</w:t>
      </w:r>
      <w:r w:rsidRPr="007F0AC7">
        <w:rPr>
          <w:b/>
          <w:color w:val="000000"/>
          <w:sz w:val="24"/>
          <w:szCs w:val="24"/>
          <w:lang w:eastAsia="ar-SA"/>
        </w:rPr>
        <w:t xml:space="preserve"> </w:t>
      </w:r>
      <w:r w:rsidRPr="007F0AC7">
        <w:rPr>
          <w:b/>
          <w:bCs/>
          <w:color w:val="000000"/>
          <w:sz w:val="24"/>
          <w:szCs w:val="24"/>
          <w:u w:val="single"/>
          <w:lang w:eastAsia="ar-SA"/>
        </w:rPr>
        <w:t xml:space="preserve">10200 (десять тысяч двести) рублей 00 копеек, </w:t>
      </w:r>
      <w:r w:rsidRPr="007F0AC7">
        <w:rPr>
          <w:color w:val="000000"/>
          <w:sz w:val="24"/>
          <w:szCs w:val="24"/>
          <w:lang w:eastAsia="ar-SA"/>
        </w:rPr>
        <w:t xml:space="preserve">внесенная Покупателем на счёт электронной площадки в соответствии с Регламентом и Инструкцией электронной площадки засчитывается в счёт оплаты цены продажи земельного участка на момент заключения настоящего Договора. Остальная сумма цены продажи земельного участка за вычетом задатка, подлежащая уплате Покупателем, в размере </w:t>
      </w:r>
      <w:r w:rsidRPr="007F0AC7">
        <w:rPr>
          <w:b/>
          <w:color w:val="000000"/>
          <w:sz w:val="24"/>
          <w:szCs w:val="24"/>
          <w:lang w:eastAsia="ar-SA"/>
        </w:rPr>
        <w:t xml:space="preserve">_________рублей (Сумма прописью) </w:t>
      </w:r>
      <w:r w:rsidRPr="007F0AC7">
        <w:rPr>
          <w:color w:val="000000"/>
          <w:sz w:val="24"/>
          <w:szCs w:val="24"/>
          <w:lang w:eastAsia="ar-SA"/>
        </w:rPr>
        <w:t xml:space="preserve">должна поступить на счет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УФК по Костромской области (Администрация Кузьмищенского сельского поселения) л/с </w:t>
      </w:r>
      <w:r w:rsidRPr="007F0AC7">
        <w:rPr>
          <w:sz w:val="24"/>
          <w:szCs w:val="24"/>
          <w:lang w:eastAsia="ar-SA"/>
        </w:rPr>
        <w:t xml:space="preserve">04413001430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ИНН </w:t>
      </w:r>
      <w:r w:rsidRPr="007F0AC7">
        <w:rPr>
          <w:sz w:val="24"/>
          <w:szCs w:val="24"/>
          <w:lang w:eastAsia="ar-SA"/>
        </w:rPr>
        <w:t xml:space="preserve">4414010593 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КПП </w:t>
      </w:r>
      <w:r w:rsidRPr="007F0AC7">
        <w:rPr>
          <w:sz w:val="24"/>
          <w:szCs w:val="24"/>
          <w:lang w:eastAsia="ar-SA"/>
        </w:rPr>
        <w:t xml:space="preserve">441401001 </w:t>
      </w:r>
      <w:r w:rsidRPr="007F0AC7">
        <w:rPr>
          <w:b/>
          <w:bCs/>
          <w:color w:val="000000"/>
          <w:sz w:val="24"/>
          <w:szCs w:val="24"/>
          <w:lang w:eastAsia="ar-SA"/>
        </w:rPr>
        <w:t xml:space="preserve">ОКТМО </w:t>
      </w:r>
      <w:r w:rsidRPr="007F0AC7">
        <w:rPr>
          <w:sz w:val="24"/>
          <w:szCs w:val="24"/>
          <w:lang w:eastAsia="ar-SA"/>
        </w:rPr>
        <w:t>34614418</w:t>
      </w:r>
      <w:r w:rsidRPr="007F0AC7">
        <w:rPr>
          <w:b/>
          <w:bCs/>
          <w:color w:val="000000"/>
          <w:sz w:val="24"/>
          <w:szCs w:val="24"/>
          <w:lang w:eastAsia="ar-SA"/>
        </w:rPr>
        <w:t>, Единый казначейский счет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 </w:t>
      </w:r>
      <w:r w:rsidRPr="007F0AC7">
        <w:rPr>
          <w:b/>
          <w:bCs/>
          <w:color w:val="000000"/>
          <w:sz w:val="24"/>
          <w:szCs w:val="24"/>
          <w:lang w:eastAsia="ar-SA"/>
        </w:rPr>
        <w:t>40102810945370000034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в ОТДЕЛЕНИЕ КОСТРОМА </w:t>
      </w:r>
      <w:r w:rsidRPr="007F0AC7">
        <w:rPr>
          <w:b/>
          <w:bCs/>
          <w:color w:val="000000"/>
          <w:sz w:val="24"/>
          <w:szCs w:val="24"/>
          <w:lang w:eastAsia="ar-SA"/>
        </w:rPr>
        <w:t>БАНКА РОССИИ//УФК ПО КОСТРОМСКОЙ ОБЛАСТИ г. Кострома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, БИК </w:t>
      </w:r>
      <w:r w:rsidRPr="007F0AC7">
        <w:rPr>
          <w:b/>
          <w:bCs/>
          <w:color w:val="000000"/>
          <w:sz w:val="24"/>
          <w:szCs w:val="24"/>
          <w:lang w:eastAsia="ar-SA"/>
        </w:rPr>
        <w:t>013469126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, </w:t>
      </w:r>
      <w:r w:rsidRPr="007F0AC7">
        <w:rPr>
          <w:b/>
          <w:bCs/>
          <w:color w:val="000000"/>
          <w:sz w:val="24"/>
          <w:szCs w:val="24"/>
          <w:lang w:eastAsia="ar-SA"/>
        </w:rPr>
        <w:t>казначейский</w:t>
      </w:r>
      <w:r w:rsidRPr="007F0AC7">
        <w:rPr>
          <w:b/>
          <w:bCs/>
          <w:color w:val="000000"/>
          <w:sz w:val="24"/>
          <w:szCs w:val="24"/>
          <w:lang w:val="de-DE" w:eastAsia="ar-SA"/>
        </w:rPr>
        <w:t xml:space="preserve"> </w:t>
      </w:r>
      <w:proofErr w:type="spellStart"/>
      <w:r w:rsidRPr="007F0AC7">
        <w:rPr>
          <w:b/>
          <w:bCs/>
          <w:color w:val="000000"/>
          <w:sz w:val="24"/>
          <w:szCs w:val="24"/>
          <w:lang w:val="de-DE" w:eastAsia="ar-SA"/>
        </w:rPr>
        <w:t>счет</w:t>
      </w:r>
      <w:proofErr w:type="spellEnd"/>
      <w:r w:rsidRPr="007F0AC7">
        <w:rPr>
          <w:b/>
          <w:bCs/>
          <w:color w:val="000000"/>
          <w:sz w:val="24"/>
          <w:szCs w:val="24"/>
          <w:lang w:eastAsia="ar-SA"/>
        </w:rPr>
        <w:t xml:space="preserve"> 03100643000000014100, КБК 99911406025100000430. </w:t>
      </w:r>
    </w:p>
    <w:p w14:paraId="029CE602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Денежные средства вносятся единовременно в течение 10 (десяти) банковских дней с даты заключения настоящего договора.</w:t>
      </w:r>
    </w:p>
    <w:p w14:paraId="5830977E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2.3. Моментом надлежащего исполнения обязательств Покупателя по оплате цены продажи Имущества является дата поступления денежных средств на счёт Продавца в сумме и в сроки, указанные в настоящей статье Договора.</w:t>
      </w:r>
    </w:p>
    <w:p w14:paraId="5B30A287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73D7F925" w14:textId="77777777" w:rsidR="007F0AC7" w:rsidRPr="007F0AC7" w:rsidRDefault="007F0AC7" w:rsidP="007F0AC7">
      <w:pPr>
        <w:ind w:firstLine="539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3. Права и обязанности сторон</w:t>
      </w:r>
    </w:p>
    <w:p w14:paraId="3F7DF40E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E08A16A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3.1. ПРОДАВЕЦ обязуется после полного внесения платежей ПОКУПАТЕЛЕМ передать земельный участок в собственность ПОКУПАТЕЛЯ по настоящему договору свободным от любых имущественных прав и претензий третьих лиц, о которых в момент заключения договора ПРОДАВЕЦ не мог не знать.</w:t>
      </w:r>
    </w:p>
    <w:p w14:paraId="0C2541AB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3.2. ПОКУПАТЕЛЬ обязан произвести оплату по настоящему договору в течение 10 (десяти) банковских дней со дня его заключения.</w:t>
      </w:r>
    </w:p>
    <w:p w14:paraId="0C54EEA7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3.3. ПОКУПАТЕЛЬ обязан принять земельный участок от ПРОДАВЦА по передаточному акту.</w:t>
      </w:r>
    </w:p>
    <w:p w14:paraId="3154329E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3.4. ПОКУПАТЕЛЬ обязан произвести за свой счет все необходимые действия по государственной регистрации перехода права собственности на земельный участок и предоставить зарегистрированный договор Продавцу в течение 2 (двух) рабочих дней со дня его получения после осуществления регистрации.</w:t>
      </w:r>
    </w:p>
    <w:p w14:paraId="0626A8D9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3.5. Земельный участок, являющийся предметом настоящего договора, должен использоваться ПОКУПАТЕЛЕМ в соответствии с его разрешенным использованием, указанным в п. 1.1 договора, содержаться в надлежащем санитарном и техническом состоянии в соответствии с действующим законодательством.</w:t>
      </w:r>
    </w:p>
    <w:p w14:paraId="14285152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69C46B03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b/>
          <w:bCs/>
          <w:color w:val="000000"/>
          <w:sz w:val="24"/>
          <w:szCs w:val="24"/>
          <w:lang w:eastAsia="ar-SA"/>
        </w:rPr>
        <w:t>4. Порядок рассмотрения споров и ответственность сторон</w:t>
      </w:r>
    </w:p>
    <w:p w14:paraId="2F4A431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EFC532C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4.1. Все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14:paraId="410F90F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4.2. В случае невозможности разрешения споров путем переговоров стороны передают их на рассмотрение в Костромской районный суд. </w:t>
      </w:r>
    </w:p>
    <w:p w14:paraId="0D38D5E8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4.3. За несвоевременное перечисление денежных средств по настоящему договору ПОКУПАТЕЛЬ уплачивает ПРОДАВЦУ пени в размере 1/300 ключевой ставки Центрального банка Российской Федерации, действующей на дату выполнения денежных обязательств, за каждый день просрочки. Пени уплачиваются по реквизитам, указанным в пункте 2.2 настоящего договора.</w:t>
      </w:r>
    </w:p>
    <w:p w14:paraId="5872E305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4A7C2A6E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  <w:r w:rsidRPr="007F0AC7">
        <w:rPr>
          <w:b/>
          <w:bCs/>
          <w:color w:val="000000"/>
          <w:sz w:val="24"/>
          <w:szCs w:val="24"/>
          <w:lang w:eastAsia="ar-SA"/>
        </w:rPr>
        <w:t>5. Прочие условия</w:t>
      </w:r>
    </w:p>
    <w:p w14:paraId="1874A238" w14:textId="77777777" w:rsidR="007F0AC7" w:rsidRPr="007F0AC7" w:rsidRDefault="007F0AC7" w:rsidP="007F0AC7">
      <w:pPr>
        <w:ind w:firstLine="539"/>
        <w:contextualSpacing/>
        <w:jc w:val="center"/>
        <w:rPr>
          <w:b/>
          <w:bCs/>
          <w:color w:val="000000"/>
          <w:sz w:val="24"/>
          <w:szCs w:val="24"/>
          <w:lang w:eastAsia="ar-SA"/>
        </w:rPr>
      </w:pPr>
    </w:p>
    <w:p w14:paraId="4D7FF32B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5.1. Настоящий договор вступает в силу со дня его подписания обеими сторонами.</w:t>
      </w:r>
    </w:p>
    <w:p w14:paraId="40A094A2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5.2. Передача земельного участка ПРОДАВЦОМ и принятие его ПОКУПАТЕЛЕМ осуществляются по подписываемому сторонами передаточному акту.</w:t>
      </w:r>
    </w:p>
    <w:p w14:paraId="6B72E6C9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5.3. Право собственности на земельный участок, являющийся предметом настоящего договора, переходит к ПОКУПАТЕЛЮ с момента его государственной регистрации.</w:t>
      </w:r>
    </w:p>
    <w:p w14:paraId="320CA85A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5.4. Настоящий договор составлен в трех экземплярах, имеющих равную юридическую силу: по одному экземпляру для каждой из сторон, один экземпляр для Управления Федеральной службы государственной регистрации, кадастра и картографии по Костромской области.</w:t>
      </w:r>
    </w:p>
    <w:p w14:paraId="2AA35DF0" w14:textId="77777777" w:rsidR="007F0AC7" w:rsidRPr="007F0AC7" w:rsidRDefault="007F0AC7" w:rsidP="007F0AC7">
      <w:pPr>
        <w:ind w:firstLine="539"/>
        <w:contextualSpacing/>
        <w:jc w:val="both"/>
        <w:rPr>
          <w:color w:val="000000"/>
          <w:sz w:val="24"/>
          <w:szCs w:val="24"/>
          <w:lang w:eastAsia="ar-SA"/>
        </w:rPr>
      </w:pPr>
    </w:p>
    <w:p w14:paraId="5857807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2FE89C51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6. Юридические адреса и реквизиты сторон</w:t>
      </w:r>
    </w:p>
    <w:p w14:paraId="09C19AA8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sz w:val="24"/>
          <w:szCs w:val="24"/>
          <w:lang w:eastAsia="ar-SA"/>
        </w:rPr>
      </w:pPr>
    </w:p>
    <w:p w14:paraId="6356E097" w14:textId="77777777" w:rsidR="007F0AC7" w:rsidRPr="007F0AC7" w:rsidRDefault="007F0AC7" w:rsidP="007F0AC7">
      <w:pPr>
        <w:ind w:firstLine="567"/>
        <w:contextualSpacing/>
        <w:jc w:val="both"/>
        <w:rPr>
          <w:bCs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 xml:space="preserve">Продавец: </w:t>
      </w:r>
      <w:r w:rsidRPr="007F0AC7">
        <w:rPr>
          <w:bCs/>
          <w:color w:val="000000"/>
          <w:sz w:val="24"/>
          <w:szCs w:val="24"/>
          <w:lang w:eastAsia="ar-SA"/>
        </w:rPr>
        <w:t>Администрация Кузьмищенского сельского поселения Костромского муниципального района Костромской области, ИНН 44140593, КПП 441401001, ОГРН 1054477629161, 1</w:t>
      </w:r>
      <w:r w:rsidRPr="007F0AC7">
        <w:rPr>
          <w:bCs/>
          <w:sz w:val="24"/>
          <w:szCs w:val="24"/>
          <w:lang w:eastAsia="ar-SA"/>
        </w:rPr>
        <w:t>56520, Костромская обл., Костромской район, д. Кузьмищи, ул. Зеленая д.6.</w:t>
      </w:r>
    </w:p>
    <w:p w14:paraId="16F2FE97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bCs/>
          <w:sz w:val="24"/>
          <w:szCs w:val="24"/>
          <w:lang w:eastAsia="ar-SA"/>
        </w:rPr>
      </w:pPr>
    </w:p>
    <w:p w14:paraId="031D9265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  <w:r w:rsidRPr="007F0AC7">
        <w:rPr>
          <w:color w:val="000000"/>
          <w:sz w:val="24"/>
          <w:szCs w:val="24"/>
          <w:lang w:eastAsia="ar-SA"/>
        </w:rPr>
        <w:t>Покупатель: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85CE43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</w:p>
    <w:p w14:paraId="4846A234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center"/>
        <w:rPr>
          <w:color w:val="000000"/>
          <w:sz w:val="24"/>
          <w:szCs w:val="24"/>
          <w:lang w:eastAsia="ar-SA"/>
        </w:rPr>
      </w:pPr>
      <w:r w:rsidRPr="007F0AC7">
        <w:rPr>
          <w:b/>
          <w:color w:val="000000"/>
          <w:sz w:val="24"/>
          <w:szCs w:val="24"/>
          <w:lang w:eastAsia="ar-SA"/>
        </w:rPr>
        <w:t>9. Подписи Сторон</w:t>
      </w:r>
    </w:p>
    <w:p w14:paraId="58C988C5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contextualSpacing/>
        <w:jc w:val="both"/>
        <w:rPr>
          <w:color w:val="000000"/>
          <w:sz w:val="24"/>
          <w:szCs w:val="24"/>
          <w:lang w:eastAsia="ar-SA"/>
        </w:rPr>
      </w:pPr>
    </w:p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7F0AC7" w:rsidRPr="007F0AC7" w14:paraId="6F31C86C" w14:textId="77777777" w:rsidTr="000B380B">
        <w:trPr>
          <w:trHeight w:val="375"/>
        </w:trPr>
        <w:tc>
          <w:tcPr>
            <w:tcW w:w="4677" w:type="dxa"/>
          </w:tcPr>
          <w:p w14:paraId="4690CC47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4677" w:type="dxa"/>
          </w:tcPr>
          <w:p w14:paraId="3BF98A0C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Покупатель:</w:t>
            </w:r>
          </w:p>
        </w:tc>
      </w:tr>
      <w:tr w:rsidR="007F0AC7" w:rsidRPr="007F0AC7" w14:paraId="3FA0D924" w14:textId="77777777" w:rsidTr="000B380B">
        <w:trPr>
          <w:trHeight w:val="1470"/>
        </w:trPr>
        <w:tc>
          <w:tcPr>
            <w:tcW w:w="4677" w:type="dxa"/>
          </w:tcPr>
          <w:p w14:paraId="63E2BDCF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Администрация Кузьмищенского сельского поселения</w:t>
            </w:r>
          </w:p>
          <w:p w14:paraId="0C98A1AB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Костромского муниципального района Костромской области</w:t>
            </w:r>
          </w:p>
        </w:tc>
        <w:tc>
          <w:tcPr>
            <w:tcW w:w="4677" w:type="dxa"/>
          </w:tcPr>
          <w:p w14:paraId="567ECD13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 xml:space="preserve">      ___________________________</w:t>
            </w:r>
          </w:p>
          <w:p w14:paraId="598E3555" w14:textId="77777777" w:rsidR="007F0AC7" w:rsidRPr="007F0AC7" w:rsidRDefault="007F0AC7" w:rsidP="007F0AC7">
            <w:pPr>
              <w:contextualSpacing/>
              <w:rPr>
                <w:sz w:val="24"/>
                <w:szCs w:val="24"/>
                <w:lang w:eastAsia="ar-SA"/>
              </w:rPr>
            </w:pPr>
            <w:r w:rsidRPr="007F0AC7">
              <w:rPr>
                <w:sz w:val="24"/>
                <w:szCs w:val="24"/>
                <w:lang w:eastAsia="ar-SA"/>
              </w:rPr>
              <w:t xml:space="preserve">      ___________________________</w:t>
            </w:r>
          </w:p>
        </w:tc>
      </w:tr>
      <w:tr w:rsidR="007F0AC7" w:rsidRPr="007F0AC7" w14:paraId="1ADD7D0B" w14:textId="77777777" w:rsidTr="000B380B">
        <w:trPr>
          <w:trHeight w:val="1110"/>
        </w:trPr>
        <w:tc>
          <w:tcPr>
            <w:tcW w:w="4677" w:type="dxa"/>
          </w:tcPr>
          <w:p w14:paraId="18B71D10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43E2A044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  <w:p w14:paraId="682B260B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>______________________________</w:t>
            </w:r>
          </w:p>
        </w:tc>
        <w:tc>
          <w:tcPr>
            <w:tcW w:w="4677" w:type="dxa"/>
          </w:tcPr>
          <w:p w14:paraId="5A5F6FED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1A55C193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66EFDC26" w14:textId="77777777" w:rsidR="007F0AC7" w:rsidRPr="007F0AC7" w:rsidRDefault="007F0AC7" w:rsidP="007F0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7F0AC7">
              <w:rPr>
                <w:color w:val="000000"/>
                <w:sz w:val="24"/>
                <w:szCs w:val="24"/>
                <w:lang w:eastAsia="ar-SA"/>
              </w:rPr>
              <w:t xml:space="preserve">  ____________________________</w:t>
            </w:r>
          </w:p>
        </w:tc>
      </w:tr>
    </w:tbl>
    <w:p w14:paraId="3E12BD4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p w14:paraId="6FF5168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4"/>
          <w:szCs w:val="24"/>
          <w:lang w:eastAsia="ar-SA"/>
        </w:rPr>
      </w:pPr>
    </w:p>
    <w:p w14:paraId="286F086C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46A2F1F9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7429B605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7F38D27A" w14:textId="77777777" w:rsidR="007F0AC7" w:rsidRPr="007F0AC7" w:rsidRDefault="007F0AC7" w:rsidP="007F0AC7">
      <w:pPr>
        <w:spacing w:after="120"/>
        <w:ind w:left="14" w:firstLine="696"/>
        <w:jc w:val="both"/>
        <w:rPr>
          <w:b/>
          <w:sz w:val="24"/>
          <w:szCs w:val="24"/>
          <w:highlight w:val="yellow"/>
          <w:lang w:eastAsia="ar-SA"/>
        </w:rPr>
      </w:pPr>
    </w:p>
    <w:p w14:paraId="41EF8B7B" w14:textId="77777777" w:rsidR="007F0AC7" w:rsidRPr="007F0AC7" w:rsidRDefault="007F0AC7" w:rsidP="007F0AC7">
      <w:pPr>
        <w:jc w:val="both"/>
        <w:rPr>
          <w:sz w:val="24"/>
          <w:szCs w:val="24"/>
          <w:lang w:eastAsia="ar-SA"/>
        </w:rPr>
      </w:pPr>
    </w:p>
    <w:p w14:paraId="12C4603D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12ACB94A" w14:textId="77777777" w:rsidR="007F0AC7" w:rsidRPr="007F0AC7" w:rsidRDefault="007F0AC7" w:rsidP="007F0AC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  <w:sz w:val="24"/>
          <w:szCs w:val="24"/>
          <w:lang w:eastAsia="ar-SA"/>
        </w:rPr>
      </w:pPr>
    </w:p>
    <w:p w14:paraId="074CF70C" w14:textId="77777777" w:rsidR="007F0AC7" w:rsidRPr="007F0AC7" w:rsidRDefault="007F0AC7" w:rsidP="007F0AC7">
      <w:pPr>
        <w:spacing w:after="120"/>
        <w:ind w:left="14" w:firstLine="696"/>
        <w:jc w:val="both"/>
        <w:rPr>
          <w:b/>
          <w:sz w:val="24"/>
          <w:szCs w:val="24"/>
          <w:highlight w:val="yellow"/>
          <w:lang w:eastAsia="ar-SA"/>
        </w:rPr>
      </w:pPr>
    </w:p>
    <w:p w14:paraId="7B4A4116" w14:textId="77777777" w:rsidR="000A109A" w:rsidRDefault="000A109A" w:rsidP="000A109A">
      <w:pPr>
        <w:jc w:val="center"/>
        <w:rPr>
          <w:rFonts w:eastAsia="Calibri"/>
          <w:b/>
          <w:bCs/>
          <w:sz w:val="28"/>
          <w:szCs w:val="28"/>
        </w:rPr>
      </w:pPr>
    </w:p>
    <w:p w14:paraId="7672D8DC" w14:textId="77777777" w:rsidR="000A109A" w:rsidRDefault="000A109A" w:rsidP="000A109A">
      <w:pPr>
        <w:jc w:val="center"/>
        <w:rPr>
          <w:rFonts w:eastAsia="Calibri"/>
          <w:b/>
          <w:bCs/>
          <w:sz w:val="28"/>
          <w:szCs w:val="28"/>
        </w:rPr>
      </w:pPr>
    </w:p>
    <w:p w14:paraId="3F692B19" w14:textId="77777777" w:rsidR="000A109A" w:rsidRDefault="000A109A" w:rsidP="000A109A">
      <w:pPr>
        <w:jc w:val="center"/>
        <w:rPr>
          <w:rFonts w:eastAsia="Calibri"/>
          <w:b/>
          <w:bCs/>
          <w:sz w:val="28"/>
          <w:szCs w:val="28"/>
        </w:rPr>
      </w:pPr>
    </w:p>
    <w:p w14:paraId="6B07BFAB" w14:textId="77777777" w:rsidR="000A109A" w:rsidRDefault="000A109A" w:rsidP="000A109A">
      <w:pPr>
        <w:jc w:val="center"/>
        <w:rPr>
          <w:rFonts w:eastAsia="Calibri"/>
          <w:b/>
          <w:bCs/>
          <w:sz w:val="28"/>
          <w:szCs w:val="28"/>
        </w:rPr>
      </w:pPr>
    </w:p>
    <w:p w14:paraId="7663B409" w14:textId="77777777" w:rsidR="000A109A" w:rsidRDefault="000A109A" w:rsidP="000A109A">
      <w:pPr>
        <w:jc w:val="center"/>
        <w:rPr>
          <w:rFonts w:eastAsia="Calibri"/>
          <w:b/>
          <w:bCs/>
          <w:sz w:val="28"/>
          <w:szCs w:val="28"/>
        </w:rPr>
      </w:pPr>
    </w:p>
    <w:p w14:paraId="3B38CC3D" w14:textId="23510619" w:rsidR="000A109A" w:rsidRDefault="000A109A" w:rsidP="000A109A">
      <w:pPr>
        <w:jc w:val="center"/>
        <w:rPr>
          <w:rFonts w:eastAsia="Calibri"/>
          <w:b/>
          <w:bCs/>
          <w:sz w:val="28"/>
          <w:szCs w:val="28"/>
        </w:rPr>
      </w:pPr>
      <w:bookmarkStart w:id="14" w:name="_GoBack"/>
      <w:bookmarkEnd w:id="14"/>
      <w:r w:rsidRPr="00914490">
        <w:rPr>
          <w:rFonts w:eastAsia="Calibri"/>
          <w:b/>
          <w:bCs/>
          <w:sz w:val="28"/>
          <w:szCs w:val="28"/>
        </w:rPr>
        <w:lastRenderedPageBreak/>
        <w:t xml:space="preserve">О результатах </w:t>
      </w:r>
      <w:r>
        <w:rPr>
          <w:rFonts w:eastAsia="Calibri"/>
          <w:b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/>
          <w:bCs/>
          <w:sz w:val="28"/>
          <w:szCs w:val="28"/>
        </w:rPr>
        <w:t>аукциона по продаже земельного участка с кадастровым номером 44:07:</w:t>
      </w:r>
      <w:r>
        <w:rPr>
          <w:rFonts w:eastAsia="Calibri"/>
          <w:b/>
          <w:bCs/>
          <w:sz w:val="28"/>
          <w:szCs w:val="28"/>
        </w:rPr>
        <w:t>121502:383,</w:t>
      </w:r>
      <w:r w:rsidRPr="00914490">
        <w:rPr>
          <w:rFonts w:eastAsia="Calibri"/>
          <w:b/>
          <w:bCs/>
          <w:sz w:val="28"/>
          <w:szCs w:val="28"/>
        </w:rPr>
        <w:t xml:space="preserve"> расположенного по адресу: Костромская</w:t>
      </w:r>
      <w:r>
        <w:rPr>
          <w:rFonts w:eastAsia="Calibri"/>
          <w:b/>
          <w:bCs/>
          <w:sz w:val="28"/>
          <w:szCs w:val="28"/>
        </w:rPr>
        <w:t xml:space="preserve"> область, Костромской район примерно в 643</w:t>
      </w:r>
      <w:r w:rsidRPr="00914490">
        <w:rPr>
          <w:rFonts w:eastAsia="Calibri"/>
          <w:b/>
          <w:bCs/>
          <w:sz w:val="28"/>
          <w:szCs w:val="28"/>
        </w:rPr>
        <w:t xml:space="preserve"> метрах по направлению на север</w:t>
      </w:r>
      <w:r>
        <w:rPr>
          <w:rFonts w:eastAsia="Calibri"/>
          <w:b/>
          <w:bCs/>
          <w:sz w:val="28"/>
          <w:szCs w:val="28"/>
        </w:rPr>
        <w:t xml:space="preserve">о-запад от ориентира ОМЗ-293, </w:t>
      </w:r>
      <w:r w:rsidRPr="00914490">
        <w:rPr>
          <w:rFonts w:eastAsia="Calibri"/>
          <w:b/>
          <w:bCs/>
          <w:sz w:val="28"/>
          <w:szCs w:val="28"/>
        </w:rPr>
        <w:t>находящегося в муниципальной собственности</w:t>
      </w:r>
    </w:p>
    <w:p w14:paraId="0D00259E" w14:textId="77777777" w:rsidR="000A109A" w:rsidRPr="00914490" w:rsidRDefault="000A109A" w:rsidP="000A109A">
      <w:pPr>
        <w:jc w:val="center"/>
        <w:rPr>
          <w:rFonts w:eastAsia="Calibri"/>
          <w:b/>
          <w:bCs/>
          <w:sz w:val="28"/>
          <w:szCs w:val="28"/>
        </w:rPr>
      </w:pPr>
    </w:p>
    <w:p w14:paraId="59AFCFA0" w14:textId="77777777" w:rsidR="000A109A" w:rsidRPr="00914490" w:rsidRDefault="000A109A" w:rsidP="000A109A">
      <w:pPr>
        <w:ind w:firstLine="567"/>
        <w:jc w:val="both"/>
        <w:rPr>
          <w:rFonts w:eastAsia="Calibri"/>
          <w:bCs/>
          <w:sz w:val="28"/>
          <w:szCs w:val="28"/>
        </w:rPr>
      </w:pPr>
      <w:r w:rsidRPr="00914490">
        <w:rPr>
          <w:rFonts w:eastAsia="Calibri"/>
          <w:bCs/>
          <w:sz w:val="28"/>
          <w:szCs w:val="28"/>
        </w:rPr>
        <w:t xml:space="preserve">Администрация </w:t>
      </w:r>
      <w:r>
        <w:rPr>
          <w:rFonts w:eastAsia="Calibri"/>
          <w:bCs/>
          <w:sz w:val="28"/>
          <w:szCs w:val="28"/>
        </w:rPr>
        <w:t>Кузьмищенского</w:t>
      </w:r>
      <w:r w:rsidRPr="00914490">
        <w:rPr>
          <w:rFonts w:eastAsia="Calibri"/>
          <w:bCs/>
          <w:sz w:val="28"/>
          <w:szCs w:val="28"/>
        </w:rPr>
        <w:t xml:space="preserve"> сельского поселения Костромского муниципального района Костромской области сообщает о результатах </w:t>
      </w:r>
      <w:r>
        <w:rPr>
          <w:rFonts w:eastAsia="Calibri"/>
          <w:bCs/>
          <w:sz w:val="28"/>
          <w:szCs w:val="28"/>
        </w:rPr>
        <w:t xml:space="preserve">электронного </w:t>
      </w:r>
      <w:r w:rsidRPr="00914490">
        <w:rPr>
          <w:rFonts w:eastAsia="Calibri"/>
          <w:bCs/>
          <w:sz w:val="28"/>
          <w:szCs w:val="28"/>
        </w:rPr>
        <w:t>аукциона по продаже земельного участка с кадастровым номером 44:07</w:t>
      </w:r>
      <w:r>
        <w:rPr>
          <w:rFonts w:eastAsia="Calibri"/>
          <w:bCs/>
          <w:sz w:val="28"/>
          <w:szCs w:val="28"/>
        </w:rPr>
        <w:t>:121502:383, общей площадью 178</w:t>
      </w:r>
      <w:r w:rsidRPr="00914490">
        <w:rPr>
          <w:rFonts w:eastAsia="Calibri"/>
          <w:bCs/>
          <w:sz w:val="28"/>
          <w:szCs w:val="28"/>
        </w:rPr>
        <w:t>0 кв.м., расположенного по адресу: Костромская область, К</w:t>
      </w:r>
      <w:r>
        <w:rPr>
          <w:rFonts w:eastAsia="Calibri"/>
          <w:bCs/>
          <w:sz w:val="28"/>
          <w:szCs w:val="28"/>
        </w:rPr>
        <w:t>остромской район, Кузьмищенское с/</w:t>
      </w:r>
      <w:proofErr w:type="gramStart"/>
      <w:r>
        <w:rPr>
          <w:rFonts w:eastAsia="Calibri"/>
          <w:bCs/>
          <w:sz w:val="28"/>
          <w:szCs w:val="28"/>
        </w:rPr>
        <w:t>п,  примерно</w:t>
      </w:r>
      <w:proofErr w:type="gramEnd"/>
      <w:r>
        <w:rPr>
          <w:rFonts w:eastAsia="Calibri"/>
          <w:bCs/>
          <w:sz w:val="28"/>
          <w:szCs w:val="28"/>
        </w:rPr>
        <w:t xml:space="preserve"> в 643</w:t>
      </w:r>
      <w:r w:rsidRPr="00914490">
        <w:rPr>
          <w:rFonts w:eastAsia="Calibri"/>
          <w:bCs/>
          <w:sz w:val="28"/>
          <w:szCs w:val="28"/>
        </w:rPr>
        <w:t xml:space="preserve"> метрах по направлению на север</w:t>
      </w:r>
      <w:r>
        <w:rPr>
          <w:rFonts w:eastAsia="Calibri"/>
          <w:bCs/>
          <w:sz w:val="28"/>
          <w:szCs w:val="28"/>
        </w:rPr>
        <w:t>о-запад от ориентира ОМЗ -293</w:t>
      </w:r>
      <w:r w:rsidRPr="00914490">
        <w:rPr>
          <w:rFonts w:eastAsia="Calibri"/>
          <w:bCs/>
          <w:sz w:val="28"/>
          <w:szCs w:val="28"/>
        </w:rPr>
        <w:t xml:space="preserve">, находящегося в муниципальной собственности. </w:t>
      </w:r>
    </w:p>
    <w:p w14:paraId="48BD13ED" w14:textId="77777777" w:rsidR="000A109A" w:rsidRDefault="000A109A" w:rsidP="000A109A">
      <w:pPr>
        <w:ind w:firstLine="567"/>
        <w:jc w:val="both"/>
        <w:rPr>
          <w:rFonts w:eastAsia="Calibri"/>
          <w:sz w:val="28"/>
          <w:szCs w:val="28"/>
        </w:rPr>
      </w:pPr>
      <w:r w:rsidRPr="00914490">
        <w:rPr>
          <w:rFonts w:eastAsia="Calibri"/>
          <w:sz w:val="28"/>
          <w:szCs w:val="28"/>
        </w:rPr>
        <w:t>Аукцион</w:t>
      </w:r>
      <w:r>
        <w:rPr>
          <w:rFonts w:eastAsia="Calibri"/>
          <w:sz w:val="28"/>
          <w:szCs w:val="28"/>
        </w:rPr>
        <w:t xml:space="preserve"> в электронной форме, </w:t>
      </w:r>
      <w:r w:rsidRPr="00914490">
        <w:rPr>
          <w:rFonts w:eastAsia="Calibri"/>
          <w:bCs/>
          <w:sz w:val="28"/>
          <w:szCs w:val="28"/>
        </w:rPr>
        <w:t xml:space="preserve">открытый по составу участников по продаже </w:t>
      </w:r>
      <w:bookmarkStart w:id="15" w:name="_Hlk145059721"/>
      <w:r w:rsidRPr="00914490">
        <w:rPr>
          <w:rFonts w:eastAsia="Calibri"/>
          <w:bCs/>
          <w:sz w:val="28"/>
          <w:szCs w:val="28"/>
        </w:rPr>
        <w:t xml:space="preserve">земельного участка </w:t>
      </w:r>
      <w:bookmarkStart w:id="16" w:name="_Hlk147917188"/>
      <w:r w:rsidRPr="00914490">
        <w:rPr>
          <w:rFonts w:eastAsia="Calibri"/>
          <w:bCs/>
          <w:sz w:val="28"/>
          <w:szCs w:val="28"/>
        </w:rPr>
        <w:t>с кадастровым номером44:07</w:t>
      </w:r>
      <w:r>
        <w:rPr>
          <w:rFonts w:eastAsia="Calibri"/>
          <w:bCs/>
          <w:sz w:val="28"/>
          <w:szCs w:val="28"/>
        </w:rPr>
        <w:t>:121502:383, общей площадью 178</w:t>
      </w:r>
      <w:r w:rsidRPr="00914490">
        <w:rPr>
          <w:rFonts w:eastAsia="Calibri"/>
          <w:bCs/>
          <w:sz w:val="28"/>
          <w:szCs w:val="28"/>
        </w:rPr>
        <w:t xml:space="preserve">0 кв.м., расположенного по адресу: </w:t>
      </w:r>
      <w:bookmarkStart w:id="17" w:name="_Hlk145062604"/>
      <w:r w:rsidRPr="00914490">
        <w:rPr>
          <w:rFonts w:eastAsia="Calibri"/>
          <w:bCs/>
          <w:sz w:val="28"/>
          <w:szCs w:val="28"/>
        </w:rPr>
        <w:t>Костромская область, К</w:t>
      </w:r>
      <w:r>
        <w:rPr>
          <w:rFonts w:eastAsia="Calibri"/>
          <w:bCs/>
          <w:sz w:val="28"/>
          <w:szCs w:val="28"/>
        </w:rPr>
        <w:t>остромской район, Кузьмищенское с/п примерно в 643</w:t>
      </w:r>
      <w:r w:rsidRPr="00914490">
        <w:rPr>
          <w:rFonts w:eastAsia="Calibri"/>
          <w:bCs/>
          <w:sz w:val="28"/>
          <w:szCs w:val="28"/>
        </w:rPr>
        <w:t xml:space="preserve"> метрах по направлению на север</w:t>
      </w:r>
      <w:r>
        <w:rPr>
          <w:rFonts w:eastAsia="Calibri"/>
          <w:bCs/>
          <w:sz w:val="28"/>
          <w:szCs w:val="28"/>
        </w:rPr>
        <w:t>о-запад</w:t>
      </w:r>
      <w:r w:rsidRPr="00914490">
        <w:rPr>
          <w:rFonts w:eastAsia="Calibri"/>
          <w:bCs/>
          <w:sz w:val="28"/>
          <w:szCs w:val="28"/>
        </w:rPr>
        <w:t xml:space="preserve"> от ориентира </w:t>
      </w:r>
      <w:bookmarkEnd w:id="15"/>
      <w:bookmarkEnd w:id="16"/>
      <w:bookmarkEnd w:id="17"/>
      <w:r>
        <w:rPr>
          <w:rFonts w:eastAsia="Calibri"/>
          <w:bCs/>
          <w:sz w:val="28"/>
          <w:szCs w:val="28"/>
        </w:rPr>
        <w:t>ОМЗ -293</w:t>
      </w:r>
      <w:r w:rsidRPr="00914490">
        <w:rPr>
          <w:rFonts w:eastAsia="Calibri"/>
          <w:bCs/>
          <w:sz w:val="28"/>
          <w:szCs w:val="28"/>
        </w:rPr>
        <w:t xml:space="preserve">,  вид разрешенного использования – </w:t>
      </w:r>
      <w:r>
        <w:rPr>
          <w:rFonts w:eastAsia="Calibri"/>
          <w:bCs/>
          <w:sz w:val="28"/>
          <w:szCs w:val="28"/>
        </w:rPr>
        <w:t>для ведения сельскохозяйственного производства( сельскохозяйственные угодия)</w:t>
      </w:r>
      <w:r w:rsidRPr="00914490">
        <w:rPr>
          <w:rFonts w:eastAsia="Calibri"/>
          <w:bCs/>
          <w:sz w:val="28"/>
          <w:szCs w:val="28"/>
        </w:rPr>
        <w:t>, категория з</w:t>
      </w:r>
      <w:r>
        <w:rPr>
          <w:rFonts w:eastAsia="Calibri"/>
          <w:bCs/>
          <w:sz w:val="28"/>
          <w:szCs w:val="28"/>
        </w:rPr>
        <w:t>емель – земли сельскохозяйственного назначения</w:t>
      </w:r>
      <w:r w:rsidRPr="00914490">
        <w:rPr>
          <w:rFonts w:eastAsia="Calibri"/>
          <w:bCs/>
          <w:sz w:val="28"/>
          <w:szCs w:val="28"/>
        </w:rPr>
        <w:t>, обременений нет</w:t>
      </w:r>
      <w:r>
        <w:rPr>
          <w:rFonts w:eastAsia="Calibri"/>
          <w:bCs/>
          <w:sz w:val="28"/>
          <w:szCs w:val="28"/>
        </w:rPr>
        <w:t>,</w:t>
      </w:r>
      <w:r w:rsidRPr="00914490">
        <w:rPr>
          <w:rFonts w:eastAsia="Calibri"/>
          <w:bCs/>
          <w:sz w:val="28"/>
          <w:szCs w:val="28"/>
        </w:rPr>
        <w:t xml:space="preserve"> находящегося в муниципальной собственности</w:t>
      </w:r>
      <w:r w:rsidRPr="00914490">
        <w:rPr>
          <w:rFonts w:eastAsia="Calibri"/>
          <w:sz w:val="28"/>
          <w:szCs w:val="28"/>
        </w:rPr>
        <w:t xml:space="preserve">, назначенный в соответствии с постановлением администрации </w:t>
      </w:r>
      <w:r>
        <w:rPr>
          <w:rFonts w:eastAsia="Calibri"/>
          <w:sz w:val="28"/>
          <w:szCs w:val="28"/>
        </w:rPr>
        <w:t>Кузьмищенского</w:t>
      </w:r>
      <w:r w:rsidRPr="00914490">
        <w:rPr>
          <w:rFonts w:eastAsia="Calibri"/>
          <w:sz w:val="28"/>
          <w:szCs w:val="28"/>
        </w:rPr>
        <w:t xml:space="preserve"> сельского поселения Костромского муниципального района Костромской области от </w:t>
      </w:r>
      <w:r>
        <w:rPr>
          <w:rFonts w:eastAsia="Calibri"/>
          <w:sz w:val="28"/>
          <w:szCs w:val="28"/>
        </w:rPr>
        <w:t>20.02.2024 № 19</w:t>
      </w:r>
      <w:r w:rsidRPr="00914490">
        <w:rPr>
          <w:rFonts w:eastAsia="Calibri"/>
          <w:sz w:val="28"/>
          <w:szCs w:val="28"/>
        </w:rPr>
        <w:t>, признан несостоявшимся</w:t>
      </w:r>
      <w:r>
        <w:rPr>
          <w:rFonts w:eastAsia="Calibri"/>
          <w:sz w:val="28"/>
          <w:szCs w:val="28"/>
        </w:rPr>
        <w:t xml:space="preserve"> в</w:t>
      </w:r>
      <w:r w:rsidRPr="00DB0CD1">
        <w:rPr>
          <w:rFonts w:eastAsia="Calibri"/>
          <w:sz w:val="28"/>
          <w:szCs w:val="28"/>
        </w:rPr>
        <w:t xml:space="preserve"> связи с тем, что </w:t>
      </w:r>
      <w:r>
        <w:rPr>
          <w:rFonts w:eastAsia="Calibri"/>
          <w:sz w:val="28"/>
          <w:szCs w:val="28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18B24D08" w14:textId="77777777" w:rsidR="000A109A" w:rsidRDefault="000A109A" w:rsidP="000A109A">
      <w:pPr>
        <w:ind w:firstLine="567"/>
        <w:jc w:val="both"/>
        <w:rPr>
          <w:rFonts w:eastAsia="Calibri"/>
          <w:sz w:val="28"/>
          <w:szCs w:val="28"/>
        </w:rPr>
      </w:pPr>
    </w:p>
    <w:p w14:paraId="0B41EEE5" w14:textId="77777777" w:rsidR="000A109A" w:rsidRPr="00914490" w:rsidRDefault="000A109A" w:rsidP="000A109A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Администрация </w:t>
      </w:r>
      <w:r>
        <w:rPr>
          <w:rFonts w:eastAsia="Calibri"/>
          <w:b/>
          <w:sz w:val="28"/>
          <w:szCs w:val="28"/>
        </w:rPr>
        <w:t xml:space="preserve">Кузьмищенского </w:t>
      </w:r>
      <w:r w:rsidRPr="00914490">
        <w:rPr>
          <w:rFonts w:eastAsia="Calibri"/>
          <w:b/>
          <w:sz w:val="28"/>
          <w:szCs w:val="28"/>
        </w:rPr>
        <w:t>сельского поселения</w:t>
      </w:r>
    </w:p>
    <w:p w14:paraId="7B768980" w14:textId="77777777" w:rsidR="000A109A" w:rsidRPr="00914490" w:rsidRDefault="000A109A" w:rsidP="000A109A">
      <w:pPr>
        <w:ind w:firstLine="567"/>
        <w:contextualSpacing/>
        <w:jc w:val="right"/>
        <w:rPr>
          <w:rFonts w:eastAsia="Calibri"/>
          <w:b/>
          <w:sz w:val="28"/>
          <w:szCs w:val="28"/>
        </w:rPr>
      </w:pPr>
      <w:r w:rsidRPr="00914490">
        <w:rPr>
          <w:rFonts w:eastAsia="Calibri"/>
          <w:b/>
          <w:sz w:val="28"/>
          <w:szCs w:val="28"/>
        </w:rPr>
        <w:t xml:space="preserve"> Костромского муниципального района Костромской области</w:t>
      </w:r>
    </w:p>
    <w:p w14:paraId="0D85EA31" w14:textId="77777777" w:rsidR="000A109A" w:rsidRDefault="000A109A" w:rsidP="000A109A"/>
    <w:p w14:paraId="4A557133" w14:textId="77777777" w:rsidR="008A2304" w:rsidRPr="008A2304" w:rsidRDefault="008A2304" w:rsidP="008A23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eastAsia="ar-SA"/>
        </w:rPr>
      </w:pPr>
    </w:p>
    <w:sectPr w:rsidR="008A2304" w:rsidRPr="008A2304" w:rsidSect="00D17B02">
      <w:footerReference w:type="default" r:id="rId61"/>
      <w:footerReference w:type="first" r:id="rId62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A379B" w14:textId="77777777" w:rsidR="00A073E5" w:rsidRDefault="00A073E5">
      <w:r>
        <w:separator/>
      </w:r>
    </w:p>
  </w:endnote>
  <w:endnote w:type="continuationSeparator" w:id="0">
    <w:p w14:paraId="140C9E6D" w14:textId="77777777" w:rsidR="00A073E5" w:rsidRDefault="00A0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EE503" w14:textId="77777777" w:rsidR="008A2304" w:rsidRDefault="008A23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EE63A" w14:textId="77777777" w:rsidR="008A2304" w:rsidRDefault="008A23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4131" w14:textId="77777777" w:rsidR="00A073E5" w:rsidRDefault="00A073E5">
      <w:r>
        <w:separator/>
      </w:r>
    </w:p>
  </w:footnote>
  <w:footnote w:type="continuationSeparator" w:id="0">
    <w:p w14:paraId="7EFE067B" w14:textId="77777777" w:rsidR="00A073E5" w:rsidRDefault="00A07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8FA094C"/>
    <w:multiLevelType w:val="multilevel"/>
    <w:tmpl w:val="68B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33AC6"/>
    <w:multiLevelType w:val="hybridMultilevel"/>
    <w:tmpl w:val="4A143F58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99DAE990">
      <w:start w:val="1"/>
      <w:numFmt w:val="lowerRoman"/>
      <w:pStyle w:val="3"/>
      <w:lvlText w:val="%3."/>
      <w:lvlJc w:val="right"/>
      <w:pPr>
        <w:ind w:left="109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41634D7"/>
    <w:multiLevelType w:val="hybridMultilevel"/>
    <w:tmpl w:val="8222F618"/>
    <w:lvl w:ilvl="0" w:tplc="68BC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511EA"/>
    <w:multiLevelType w:val="multilevel"/>
    <w:tmpl w:val="E9AE67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5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15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17"/>
  </w:num>
  <w:num w:numId="15">
    <w:abstractNumId w:val="16"/>
  </w:num>
  <w:num w:numId="16">
    <w:abstractNumId w:val="8"/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A109A"/>
    <w:rsid w:val="00102840"/>
    <w:rsid w:val="0010489F"/>
    <w:rsid w:val="001628B0"/>
    <w:rsid w:val="0016725F"/>
    <w:rsid w:val="00171ACF"/>
    <w:rsid w:val="001B22EF"/>
    <w:rsid w:val="001C146F"/>
    <w:rsid w:val="002E7501"/>
    <w:rsid w:val="00380C58"/>
    <w:rsid w:val="003C35C6"/>
    <w:rsid w:val="003F1997"/>
    <w:rsid w:val="00440253"/>
    <w:rsid w:val="0044075B"/>
    <w:rsid w:val="0046548F"/>
    <w:rsid w:val="00501F8B"/>
    <w:rsid w:val="005D3816"/>
    <w:rsid w:val="005E7CF2"/>
    <w:rsid w:val="00602E2B"/>
    <w:rsid w:val="006B747E"/>
    <w:rsid w:val="007B3DD7"/>
    <w:rsid w:val="007F0AC7"/>
    <w:rsid w:val="00816BD3"/>
    <w:rsid w:val="008A2304"/>
    <w:rsid w:val="008B1EA3"/>
    <w:rsid w:val="00912EE2"/>
    <w:rsid w:val="009206FF"/>
    <w:rsid w:val="00A073E5"/>
    <w:rsid w:val="00A11FA1"/>
    <w:rsid w:val="00A235A5"/>
    <w:rsid w:val="00A64ADC"/>
    <w:rsid w:val="00A96CB2"/>
    <w:rsid w:val="00AC5311"/>
    <w:rsid w:val="00AC715B"/>
    <w:rsid w:val="00B22E4D"/>
    <w:rsid w:val="00B9114A"/>
    <w:rsid w:val="00BB556F"/>
    <w:rsid w:val="00C27D85"/>
    <w:rsid w:val="00C36B04"/>
    <w:rsid w:val="00CC39BB"/>
    <w:rsid w:val="00CE1135"/>
    <w:rsid w:val="00D17B02"/>
    <w:rsid w:val="00D726D3"/>
    <w:rsid w:val="00EF04AB"/>
    <w:rsid w:val="00EF7037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8"/>
    <o:shapelayout v:ext="edit">
      <o:idmap v:ext="edit" data="1"/>
    </o:shapelayout>
  </w:shapeDefaults>
  <w:decimalSymbol w:val=","/>
  <w:listSeparator w:val=";"/>
  <w14:docId w14:val="3F004405"/>
  <w15:docId w15:val="{A9BE42E3-633E-4CBD-81B6-BEE5E57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22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nhideWhenUsed/>
    <w:rsid w:val="003C35C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35C6"/>
    <w:rPr>
      <w:color w:val="800080"/>
      <w:u w:val="single"/>
    </w:rPr>
  </w:style>
  <w:style w:type="paragraph" w:customStyle="1" w:styleId="xl65">
    <w:name w:val="xl65"/>
    <w:basedOn w:val="a"/>
    <w:rsid w:val="003C35C6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C35C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C35C6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C35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C35C6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C35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3C35C6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3C3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C35C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3C35C6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af0">
    <w:name w:val="Решение"/>
    <w:basedOn w:val="a"/>
    <w:next w:val="a"/>
    <w:rsid w:val="00D726D3"/>
    <w:rPr>
      <w:rFonts w:ascii="Courier New" w:hAnsi="Courier New"/>
      <w:sz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B22E4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zh-CN"/>
    </w:rPr>
  </w:style>
  <w:style w:type="numbering" w:customStyle="1" w:styleId="10">
    <w:name w:val="Нет списка1"/>
    <w:next w:val="a2"/>
    <w:semiHidden/>
    <w:rsid w:val="00102840"/>
  </w:style>
  <w:style w:type="paragraph" w:customStyle="1" w:styleId="af1">
    <w:name w:val="Знак"/>
    <w:basedOn w:val="a"/>
    <w:rsid w:val="00102840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102840"/>
    <w:pPr>
      <w:widowControl w:val="0"/>
      <w:ind w:left="720"/>
      <w:contextualSpacing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31">
    <w:name w:val="Основной текст с отступом 31"/>
    <w:basedOn w:val="a"/>
    <w:rsid w:val="00102840"/>
    <w:pPr>
      <w:spacing w:after="160" w:line="259" w:lineRule="auto"/>
      <w:ind w:firstLine="567"/>
      <w:jc w:val="both"/>
    </w:pPr>
    <w:rPr>
      <w:rFonts w:ascii="Calibri" w:hAnsi="Calibri"/>
      <w:sz w:val="24"/>
      <w:szCs w:val="22"/>
    </w:rPr>
  </w:style>
  <w:style w:type="paragraph" w:styleId="af3">
    <w:name w:val="Body Text Indent"/>
    <w:basedOn w:val="a"/>
    <w:link w:val="af4"/>
    <w:rsid w:val="00102840"/>
    <w:pPr>
      <w:spacing w:after="120"/>
      <w:ind w:left="283"/>
    </w:pPr>
    <w:rPr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1028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rsid w:val="00102840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102840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4">
    <w:name w:val="Нет списка2"/>
    <w:next w:val="a2"/>
    <w:semiHidden/>
    <w:rsid w:val="00102840"/>
  </w:style>
  <w:style w:type="numbering" w:customStyle="1" w:styleId="32">
    <w:name w:val="Нет списка3"/>
    <w:next w:val="a2"/>
    <w:semiHidden/>
    <w:rsid w:val="00EF7037"/>
  </w:style>
  <w:style w:type="numbering" w:customStyle="1" w:styleId="41">
    <w:name w:val="Нет списка4"/>
    <w:next w:val="a2"/>
    <w:semiHidden/>
    <w:rsid w:val="00A2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ts-tender.ru" TargetMode="External"/><Relationship Id="rId18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26" Type="http://schemas.openxmlformats.org/officeDocument/2006/relationships/hyperlink" Target="https://www.rts-tender.ru" TargetMode="External"/><Relationship Id="rId39" Type="http://schemas.openxmlformats.org/officeDocument/2006/relationships/hyperlink" Target="https://www.rts-tender.ru" TargetMode="External"/><Relationship Id="rId21" Type="http://schemas.openxmlformats.org/officeDocument/2006/relationships/hyperlink" Target="consultantplus://offline/ref=B0FB8AB52908A3E88945604AC2282DE997117D77DC6B0478A069D45443ICxDG" TargetMode="External"/><Relationship Id="rId34" Type="http://schemas.openxmlformats.org/officeDocument/2006/relationships/hyperlink" Target="consultantplus://offline/ref=B0FB8AB52908A3E88945604AC2282DE997117D77DC6B0478A069D45443ICxDG" TargetMode="External"/><Relationship Id="rId42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47" Type="http://schemas.openxmlformats.org/officeDocument/2006/relationships/hyperlink" Target="consultantplus://offline/ref=B0FB8AB52908A3E88945604AC2282DE997117D77DC6B0478A069D45443ICxDG" TargetMode="External"/><Relationship Id="rId50" Type="http://schemas.openxmlformats.org/officeDocument/2006/relationships/hyperlink" Target="https://www.rts-tender.ru" TargetMode="External"/><Relationship Id="rId55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29" Type="http://schemas.openxmlformats.org/officeDocument/2006/relationships/hyperlink" Target="consultantplus://offline/ref=ACE1C6ACA609F531A1153EF2E07B365F6EDEDFD5BE8E98B7066733CDB0F1C3875B3DDB49528EE68591A07233894D60F04343DDE6FAF8x9QBO" TargetMode="External"/><Relationship Id="rId11" Type="http://schemas.openxmlformats.org/officeDocument/2006/relationships/hyperlink" Target="https://www.rts-tender.ru" TargetMode="External"/><Relationship Id="rId24" Type="http://schemas.openxmlformats.org/officeDocument/2006/relationships/hyperlink" Target="https://www.rts-tender.ru" TargetMode="External"/><Relationship Id="rId32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37" Type="http://schemas.openxmlformats.org/officeDocument/2006/relationships/hyperlink" Target="https://www.rts-tender.ru" TargetMode="External"/><Relationship Id="rId40" Type="http://schemas.openxmlformats.org/officeDocument/2006/relationships/hyperlink" Target="https://xn--g1acafl4b6bv.xn--p1ai/" TargetMode="External"/><Relationship Id="rId45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53" Type="http://schemas.openxmlformats.org/officeDocument/2006/relationships/hyperlink" Target="https://xn--g1acafl4b6bv.xn--p1ai/" TargetMode="External"/><Relationship Id="rId58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consultantplus://offline/ref=ACE1C6ACA609F531A1153EF2E07B365F6EDEDFD5BE8E98B7066733CDB0F1C3875B3DDB4C568AE8DA94B5636B864978EE4759C1E4F8xFQ9O" TargetMode="External"/><Relationship Id="rId14" Type="http://schemas.openxmlformats.org/officeDocument/2006/relationships/hyperlink" Target="https://xn--g1acafl4b6bv.xn--p1ai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s://xn--g1acafl4b6bv.xn--p1ai/" TargetMode="External"/><Relationship Id="rId30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35" Type="http://schemas.openxmlformats.org/officeDocument/2006/relationships/hyperlink" Target="http://www.torgi.gov.ru" TargetMode="External"/><Relationship Id="rId43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48" Type="http://schemas.openxmlformats.org/officeDocument/2006/relationships/hyperlink" Target="http://www.torgi.gov.ru" TargetMode="External"/><Relationship Id="rId56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rts-tender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consultantplus://offline/ref=ACE1C6ACA609F531A1153EF2E07B365F6EDEDFD5BE8E98B7066733CDB0F1C3875B3DDB4D5E81E8DA94B5636B864978EE4759C1E4F8xFQ9O" TargetMode="External"/><Relationship Id="rId25" Type="http://schemas.openxmlformats.org/officeDocument/2006/relationships/hyperlink" Target="https://www.rts-tender.ru" TargetMode="External"/><Relationship Id="rId33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38" Type="http://schemas.openxmlformats.org/officeDocument/2006/relationships/hyperlink" Target="https://www.rts-tender.ru" TargetMode="External"/><Relationship Id="rId46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59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20" Type="http://schemas.openxmlformats.org/officeDocument/2006/relationships/hyperlink" Target="consultantplus://offline/ref=ACE1C6ACA609F531A1153EF2E07B365F6EDEDFD5BE8E98B7066733CDB0F1C3875B3DDB4A5689E18DC7FA6237C01A6BEC4559C3E0E4F8984DxAQ0O" TargetMode="External"/><Relationship Id="rId41" Type="http://schemas.openxmlformats.org/officeDocument/2006/relationships/hyperlink" Target="https://www.rts-tender.ru" TargetMode="External"/><Relationship Id="rId54" Type="http://schemas.openxmlformats.org/officeDocument/2006/relationships/hyperlink" Target="https://www.rts-tender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rts-tender.ru" TargetMode="External"/><Relationship Id="rId23" Type="http://schemas.openxmlformats.org/officeDocument/2006/relationships/hyperlink" Target="https://xn--g1acafl4b6bv.xn--p1ai/" TargetMode="External"/><Relationship Id="rId28" Type="http://schemas.openxmlformats.org/officeDocument/2006/relationships/hyperlink" Target="https://www.rts-tender.ru" TargetMode="External"/><Relationship Id="rId36" Type="http://schemas.openxmlformats.org/officeDocument/2006/relationships/hyperlink" Target="https://xn--g1acafl4b6bv.xn--p1ai/" TargetMode="External"/><Relationship Id="rId49" Type="http://schemas.openxmlformats.org/officeDocument/2006/relationships/hyperlink" Target="https://xn--g1acafl4b6bv.xn--p1ai/" TargetMode="External"/><Relationship Id="rId57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10" Type="http://schemas.openxmlformats.org/officeDocument/2006/relationships/hyperlink" Target="https://xn--g1acafl4b6bv.xn--p1ai/" TargetMode="External"/><Relationship Id="rId31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44" Type="http://schemas.openxmlformats.org/officeDocument/2006/relationships/hyperlink" Target="consultantplus://offline/ref=ACE1C6ACA609F531A1153EF2E07B365F6EDEDFD5BE8E98B7066733CDB0F1C3875B3DDB4D5F88E8DA94B5636B864978EE4759C1E4F8xFQ9O" TargetMode="External"/><Relationship Id="rId52" Type="http://schemas.openxmlformats.org/officeDocument/2006/relationships/hyperlink" Target="https://www.rts-tender.ru" TargetMode="External"/><Relationship Id="rId60" Type="http://schemas.openxmlformats.org/officeDocument/2006/relationships/hyperlink" Target="consultantplus://offline/ref=B0FB8AB52908A3E88945604AC2282DE997117D77DC6B0478A069D45443ICxD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9625-6B8F-4A50-BDA0-73A5A461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54</Pages>
  <Words>25243</Words>
  <Characters>143886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35</cp:revision>
  <cp:lastPrinted>2023-02-01T07:59:00Z</cp:lastPrinted>
  <dcterms:created xsi:type="dcterms:W3CDTF">2022-01-27T12:39:00Z</dcterms:created>
  <dcterms:modified xsi:type="dcterms:W3CDTF">2024-03-22T11:07:00Z</dcterms:modified>
</cp:coreProperties>
</file>